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E5" w:rsidRPr="00A0645E" w:rsidRDefault="00EE58E5" w:rsidP="00482522">
      <w:pPr>
        <w:jc w:val="center"/>
        <w:rPr>
          <w:rFonts w:cstheme="minorHAnsi"/>
          <w:noProof/>
          <w:lang w:eastAsia="pt-BR"/>
        </w:rPr>
      </w:pPr>
      <w:r w:rsidRPr="00A0645E">
        <w:rPr>
          <w:rFonts w:cstheme="minorHAnsi"/>
          <w:noProof/>
          <w:lang w:eastAsia="pt-BR"/>
        </w:rPr>
        <w:drawing>
          <wp:inline distT="0" distB="0" distL="0" distR="0">
            <wp:extent cx="2890404" cy="900836"/>
            <wp:effectExtent l="19050" t="0" r="5196" b="0"/>
            <wp:docPr id="3" name="Imagem 1" descr="Resultado de imagem para logomarca i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marca if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12" cy="90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A0645E">
        <w:rPr>
          <w:rFonts w:cstheme="minorHAnsi"/>
          <w:b/>
          <w:noProof/>
          <w:sz w:val="24"/>
          <w:szCs w:val="24"/>
          <w:lang w:eastAsia="pt-BR"/>
        </w:rPr>
        <w:t>NOME DO ESTAGIÁRIO</w:t>
      </w: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A0645E">
        <w:rPr>
          <w:rFonts w:cstheme="minorHAnsi"/>
          <w:b/>
          <w:noProof/>
          <w:sz w:val="24"/>
          <w:szCs w:val="24"/>
          <w:lang w:eastAsia="pt-BR"/>
        </w:rPr>
        <w:t>TÍTULO DO RELATÓRIO DE ESTÁGIO SUPERVISIONADO</w:t>
      </w: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A0645E">
        <w:rPr>
          <w:rFonts w:cstheme="minorHAnsi"/>
          <w:b/>
          <w:noProof/>
          <w:sz w:val="24"/>
          <w:szCs w:val="24"/>
          <w:lang w:eastAsia="pt-BR"/>
        </w:rPr>
        <w:t>RIO DO SUL- - SC</w:t>
      </w: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A0645E">
        <w:rPr>
          <w:rFonts w:cstheme="minorHAnsi"/>
          <w:b/>
          <w:noProof/>
          <w:sz w:val="24"/>
          <w:szCs w:val="24"/>
          <w:lang w:eastAsia="pt-BR"/>
        </w:rPr>
        <w:t>2017</w:t>
      </w:r>
    </w:p>
    <w:p w:rsidR="00482522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A0645E">
        <w:rPr>
          <w:rFonts w:cstheme="minorHAnsi"/>
          <w:b/>
          <w:noProof/>
          <w:sz w:val="24"/>
          <w:szCs w:val="24"/>
          <w:lang w:eastAsia="pt-BR"/>
        </w:rPr>
        <w:lastRenderedPageBreak/>
        <w:t>NOME DO ESTAGIÁRIO</w:t>
      </w: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A0645E">
        <w:rPr>
          <w:rFonts w:cstheme="minorHAnsi"/>
          <w:b/>
          <w:noProof/>
          <w:sz w:val="24"/>
          <w:szCs w:val="24"/>
          <w:lang w:eastAsia="pt-BR"/>
        </w:rPr>
        <w:t>TÍTULO:</w:t>
      </w: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EE58E5" w:rsidRPr="00A0645E" w:rsidRDefault="00EE58E5" w:rsidP="00EE58E5">
      <w:pPr>
        <w:tabs>
          <w:tab w:val="left" w:pos="3000"/>
        </w:tabs>
        <w:spacing w:line="240" w:lineRule="auto"/>
        <w:ind w:left="3402"/>
        <w:jc w:val="both"/>
        <w:rPr>
          <w:rFonts w:eastAsia="Arial" w:cstheme="minorHAnsi"/>
          <w:color w:val="00000A"/>
          <w:sz w:val="24"/>
          <w:szCs w:val="24"/>
          <w:highlight w:val="white"/>
        </w:rPr>
      </w:pPr>
      <w:r w:rsidRPr="00A0645E">
        <w:rPr>
          <w:rFonts w:eastAsia="Arial" w:cstheme="minorHAnsi"/>
          <w:color w:val="00000A"/>
          <w:sz w:val="24"/>
          <w:szCs w:val="24"/>
          <w:shd w:val="clear" w:color="auto" w:fill="FFFFFF"/>
        </w:rPr>
        <w:t xml:space="preserve">Relatório de Estágio Curricular Supervisionado, do Curso Técnico em Agropecuária, do Instituto Federal de Educação, Ciência e Tecnologia Catarinense – Campus Rio do Sul.  </w:t>
      </w:r>
    </w:p>
    <w:p w:rsidR="00EE58E5" w:rsidRPr="00A0645E" w:rsidRDefault="00EE58E5" w:rsidP="00EE58E5">
      <w:pPr>
        <w:tabs>
          <w:tab w:val="left" w:pos="3000"/>
        </w:tabs>
        <w:spacing w:line="240" w:lineRule="auto"/>
        <w:ind w:left="3402"/>
        <w:jc w:val="both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:rsidR="00EE58E5" w:rsidRPr="00A0645E" w:rsidRDefault="00EE58E5" w:rsidP="00EE58E5">
      <w:pPr>
        <w:tabs>
          <w:tab w:val="left" w:pos="3000"/>
        </w:tabs>
        <w:spacing w:line="240" w:lineRule="auto"/>
        <w:ind w:left="3402"/>
        <w:jc w:val="both"/>
        <w:rPr>
          <w:rFonts w:eastAsia="Arial" w:cstheme="minorHAnsi"/>
          <w:color w:val="00000A"/>
          <w:sz w:val="24"/>
          <w:szCs w:val="24"/>
          <w:highlight w:val="white"/>
        </w:rPr>
      </w:pPr>
      <w:r w:rsidRPr="00A0645E">
        <w:rPr>
          <w:rFonts w:eastAsia="Arial" w:cstheme="minorHAnsi"/>
          <w:color w:val="00000A"/>
          <w:sz w:val="24"/>
          <w:szCs w:val="24"/>
          <w:shd w:val="clear" w:color="auto" w:fill="FFFFFF"/>
        </w:rPr>
        <w:t>Orientador (a): Prof. XXXXXX</w:t>
      </w:r>
    </w:p>
    <w:p w:rsidR="00EE58E5" w:rsidRPr="00A0645E" w:rsidRDefault="00EE58E5" w:rsidP="00EE58E5">
      <w:pPr>
        <w:tabs>
          <w:tab w:val="left" w:pos="3000"/>
        </w:tabs>
        <w:spacing w:line="240" w:lineRule="auto"/>
        <w:ind w:left="3402"/>
        <w:jc w:val="both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:rsidR="00482522" w:rsidRPr="00A0645E" w:rsidRDefault="00482522" w:rsidP="00482522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noProof/>
          <w:sz w:val="24"/>
          <w:szCs w:val="24"/>
          <w:lang w:eastAsia="pt-BR"/>
        </w:rPr>
      </w:pPr>
    </w:p>
    <w:p w:rsidR="00482522" w:rsidRPr="00A0645E" w:rsidRDefault="00482522" w:rsidP="00482522">
      <w:pPr>
        <w:jc w:val="center"/>
        <w:rPr>
          <w:rFonts w:cstheme="minorHAnsi"/>
          <w:sz w:val="24"/>
          <w:szCs w:val="24"/>
        </w:rPr>
      </w:pPr>
    </w:p>
    <w:p w:rsidR="00EE58E5" w:rsidRPr="00A0645E" w:rsidRDefault="00EE58E5" w:rsidP="00482522">
      <w:pPr>
        <w:jc w:val="center"/>
        <w:rPr>
          <w:rFonts w:cstheme="minorHAnsi"/>
          <w:sz w:val="24"/>
          <w:szCs w:val="24"/>
        </w:rPr>
      </w:pPr>
    </w:p>
    <w:p w:rsidR="00EE58E5" w:rsidRPr="00A0645E" w:rsidRDefault="00EE58E5" w:rsidP="00482522">
      <w:pPr>
        <w:jc w:val="center"/>
        <w:rPr>
          <w:rFonts w:cstheme="minorHAnsi"/>
          <w:sz w:val="24"/>
          <w:szCs w:val="24"/>
        </w:rPr>
      </w:pPr>
    </w:p>
    <w:p w:rsidR="00EE58E5" w:rsidRPr="00A0645E" w:rsidRDefault="00EE58E5" w:rsidP="00482522">
      <w:pPr>
        <w:jc w:val="center"/>
        <w:rPr>
          <w:rFonts w:cstheme="minorHAnsi"/>
          <w:sz w:val="24"/>
          <w:szCs w:val="24"/>
        </w:rPr>
      </w:pPr>
    </w:p>
    <w:p w:rsidR="00EE58E5" w:rsidRPr="00A0645E" w:rsidRDefault="00EE58E5" w:rsidP="00482522">
      <w:pPr>
        <w:jc w:val="center"/>
        <w:rPr>
          <w:rFonts w:cstheme="minorHAnsi"/>
          <w:sz w:val="24"/>
          <w:szCs w:val="24"/>
        </w:rPr>
      </w:pPr>
    </w:p>
    <w:p w:rsidR="00EE58E5" w:rsidRPr="00A0645E" w:rsidRDefault="00EE58E5" w:rsidP="00482522">
      <w:pPr>
        <w:jc w:val="center"/>
        <w:rPr>
          <w:rFonts w:cstheme="minorHAnsi"/>
          <w:sz w:val="24"/>
          <w:szCs w:val="24"/>
        </w:rPr>
      </w:pPr>
    </w:p>
    <w:p w:rsidR="00EE58E5" w:rsidRPr="00A0645E" w:rsidRDefault="00EE58E5" w:rsidP="00482522">
      <w:pPr>
        <w:jc w:val="center"/>
        <w:rPr>
          <w:rFonts w:cstheme="minorHAnsi"/>
          <w:sz w:val="24"/>
          <w:szCs w:val="24"/>
        </w:rPr>
      </w:pPr>
    </w:p>
    <w:p w:rsidR="00EE58E5" w:rsidRPr="00A0645E" w:rsidRDefault="00EE58E5" w:rsidP="00482522">
      <w:pPr>
        <w:jc w:val="center"/>
        <w:rPr>
          <w:rFonts w:cstheme="minorHAnsi"/>
          <w:sz w:val="24"/>
          <w:szCs w:val="24"/>
        </w:rPr>
      </w:pPr>
      <w:r w:rsidRPr="00A0645E">
        <w:rPr>
          <w:rFonts w:cstheme="minorHAnsi"/>
          <w:sz w:val="24"/>
          <w:szCs w:val="24"/>
        </w:rPr>
        <w:t>Rio do Sul – SC</w:t>
      </w:r>
    </w:p>
    <w:p w:rsidR="00EE58E5" w:rsidRPr="00A0645E" w:rsidRDefault="00EE58E5" w:rsidP="00482522">
      <w:pPr>
        <w:jc w:val="center"/>
        <w:rPr>
          <w:rFonts w:cstheme="minorHAnsi"/>
          <w:sz w:val="24"/>
          <w:szCs w:val="24"/>
        </w:rPr>
      </w:pPr>
      <w:r w:rsidRPr="00A0645E">
        <w:rPr>
          <w:rFonts w:cstheme="minorHAnsi"/>
          <w:sz w:val="24"/>
          <w:szCs w:val="24"/>
        </w:rPr>
        <w:t>2017</w:t>
      </w:r>
    </w:p>
    <w:p w:rsidR="00EE58E5" w:rsidRDefault="00A0645E" w:rsidP="00482522">
      <w:pPr>
        <w:jc w:val="center"/>
        <w:rPr>
          <w:rFonts w:cstheme="minorHAnsi"/>
          <w:b/>
          <w:sz w:val="24"/>
          <w:szCs w:val="24"/>
        </w:rPr>
      </w:pPr>
      <w:r w:rsidRPr="00A0645E">
        <w:rPr>
          <w:rFonts w:cstheme="minorHAnsi"/>
          <w:b/>
          <w:sz w:val="24"/>
          <w:szCs w:val="24"/>
        </w:rPr>
        <w:lastRenderedPageBreak/>
        <w:t>IDENTIFICAÇÃO DA EMPRESA</w:t>
      </w:r>
    </w:p>
    <w:p w:rsidR="00A0645E" w:rsidRDefault="00A0645E" w:rsidP="00482522">
      <w:pPr>
        <w:jc w:val="center"/>
        <w:rPr>
          <w:rFonts w:cstheme="minorHAnsi"/>
          <w:sz w:val="24"/>
          <w:szCs w:val="24"/>
        </w:rPr>
      </w:pPr>
    </w:p>
    <w:p w:rsidR="00A0645E" w:rsidRDefault="00A0645E" w:rsidP="00482522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Nome: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Endereço Completo: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Razão Social: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CNPJ: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CRMV e/ou CREA: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Supervisor do Estágio: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Área de Atuação: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Período de Realização do Estágio: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Duração (horas):</w:t>
      </w: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Pr="00A0645E" w:rsidRDefault="00A0645E" w:rsidP="00A0645E">
      <w:pPr>
        <w:jc w:val="center"/>
        <w:rPr>
          <w:rFonts w:cstheme="minorHAnsi"/>
          <w:b/>
          <w:sz w:val="24"/>
          <w:szCs w:val="24"/>
        </w:rPr>
      </w:pPr>
      <w:r w:rsidRPr="00A0645E">
        <w:rPr>
          <w:rFonts w:cstheme="minorHAnsi"/>
          <w:b/>
          <w:sz w:val="24"/>
          <w:szCs w:val="24"/>
        </w:rPr>
        <w:lastRenderedPageBreak/>
        <w:t>DEDICATÓRIA</w:t>
      </w: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(Opcional)</w:t>
      </w: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Pr="00A0645E" w:rsidRDefault="00A0645E" w:rsidP="00A0645E">
      <w:pPr>
        <w:jc w:val="center"/>
        <w:rPr>
          <w:rFonts w:cstheme="minorHAnsi"/>
          <w:b/>
          <w:sz w:val="24"/>
          <w:szCs w:val="24"/>
        </w:rPr>
      </w:pPr>
      <w:r w:rsidRPr="00A0645E">
        <w:rPr>
          <w:rFonts w:cstheme="minorHAnsi"/>
          <w:b/>
          <w:sz w:val="24"/>
          <w:szCs w:val="24"/>
        </w:rPr>
        <w:t>AGRADECIMENTOS</w:t>
      </w: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(Opcional)</w:t>
      </w: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Pr="000E0A76" w:rsidRDefault="00A0645E" w:rsidP="00A0645E">
      <w:pPr>
        <w:jc w:val="center"/>
        <w:rPr>
          <w:rFonts w:cstheme="minorHAnsi"/>
          <w:b/>
          <w:sz w:val="24"/>
          <w:szCs w:val="24"/>
        </w:rPr>
      </w:pPr>
      <w:r w:rsidRPr="000E0A76">
        <w:rPr>
          <w:rFonts w:cstheme="minorHAnsi"/>
          <w:b/>
          <w:sz w:val="24"/>
          <w:szCs w:val="24"/>
        </w:rPr>
        <w:lastRenderedPageBreak/>
        <w:t>RESUMO</w:t>
      </w:r>
    </w:p>
    <w:p w:rsidR="00A0645E" w:rsidRDefault="00A0645E" w:rsidP="00A0645E">
      <w:pPr>
        <w:jc w:val="both"/>
        <w:rPr>
          <w:rFonts w:cstheme="minorHAnsi"/>
          <w:sz w:val="24"/>
          <w:szCs w:val="24"/>
        </w:rPr>
      </w:pPr>
    </w:p>
    <w:p w:rsidR="00A0645E" w:rsidRDefault="000E0A76" w:rsidP="000E0A7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Apresentação concisa dos pontos relevantes de um trabalho, fornecendo uma visão rápida e clara dos objetivos, do local, do período de estágio, das principais atividades realizadas e das conclusões do estágio. Deverá ser apresentada em um parágrafo único, sem recuo. O resumo deve ter de 150 a 500 palavras. Deve-se usar o verbo na terceira pessoa do singular.</w:t>
      </w: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Pr="000E0A76" w:rsidRDefault="000E0A76" w:rsidP="000E0A76">
      <w:pPr>
        <w:jc w:val="center"/>
        <w:rPr>
          <w:rFonts w:cstheme="minorHAnsi"/>
          <w:b/>
          <w:sz w:val="24"/>
          <w:szCs w:val="24"/>
        </w:rPr>
      </w:pPr>
      <w:r w:rsidRPr="000E0A76">
        <w:rPr>
          <w:rFonts w:cstheme="minorHAnsi"/>
          <w:b/>
          <w:sz w:val="24"/>
          <w:szCs w:val="24"/>
        </w:rPr>
        <w:lastRenderedPageBreak/>
        <w:t>SUMÁRIO</w:t>
      </w:r>
    </w:p>
    <w:p w:rsidR="000E0A76" w:rsidRPr="000E0A76" w:rsidRDefault="000E0A76" w:rsidP="000E0A76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E0A76">
        <w:rPr>
          <w:rFonts w:cstheme="minorHAnsi"/>
          <w:b/>
          <w:sz w:val="24"/>
          <w:szCs w:val="24"/>
        </w:rPr>
        <w:t>INTRODUÇÃO:</w:t>
      </w: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DESCRIÇÃO DA EMPRESA:</w:t>
      </w:r>
    </w:p>
    <w:p w:rsidR="000E0A76" w:rsidRPr="000E0A76" w:rsidRDefault="000E0A76" w:rsidP="000E0A76">
      <w:pPr>
        <w:pStyle w:val="PargrafodaLista"/>
        <w:jc w:val="both"/>
        <w:rPr>
          <w:rFonts w:cstheme="minorHAnsi"/>
          <w:b/>
          <w:sz w:val="24"/>
          <w:szCs w:val="24"/>
        </w:rPr>
      </w:pPr>
    </w:p>
    <w:p w:rsidR="000E0A76" w:rsidRPr="000E0A76" w:rsidRDefault="000E0A76" w:rsidP="000E0A76">
      <w:pPr>
        <w:pStyle w:val="PargrafodaLista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0E0A76">
        <w:rPr>
          <w:rFonts w:cstheme="minorHAnsi"/>
          <w:b/>
          <w:sz w:val="24"/>
          <w:szCs w:val="24"/>
        </w:rPr>
        <w:t>Histórico da Empresa/ Propriedade Rural/ outras:</w:t>
      </w:r>
    </w:p>
    <w:p w:rsidR="000E0A76" w:rsidRDefault="000E0A76" w:rsidP="000E0A76">
      <w:pPr>
        <w:pStyle w:val="PargrafodaLista"/>
        <w:jc w:val="both"/>
        <w:rPr>
          <w:rFonts w:cstheme="minorHAnsi"/>
          <w:sz w:val="24"/>
          <w:szCs w:val="24"/>
        </w:rPr>
      </w:pPr>
    </w:p>
    <w:p w:rsidR="000E0A76" w:rsidRPr="000E0A76" w:rsidRDefault="000E0A76" w:rsidP="000E0A76">
      <w:pPr>
        <w:pStyle w:val="PargrafodaLista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0E0A76">
        <w:rPr>
          <w:rFonts w:cstheme="minorHAnsi"/>
          <w:b/>
          <w:sz w:val="24"/>
          <w:szCs w:val="24"/>
        </w:rPr>
        <w:t>Infraestrutura física atual:</w:t>
      </w:r>
    </w:p>
    <w:p w:rsidR="000E0A76" w:rsidRPr="000E0A76" w:rsidRDefault="000E0A76" w:rsidP="000E0A76">
      <w:pPr>
        <w:pStyle w:val="PargrafodaLista"/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0E0A76">
        <w:rPr>
          <w:rFonts w:cstheme="minorHAnsi"/>
          <w:sz w:val="20"/>
          <w:szCs w:val="20"/>
        </w:rPr>
        <w:t>(Descrever resumidamente a estrutura utilizada nas atividades da empresa/propriedade rural, etc.</w:t>
      </w:r>
      <w:proofErr w:type="gramStart"/>
      <w:r w:rsidRPr="000E0A76">
        <w:rPr>
          <w:rFonts w:cstheme="minorHAnsi"/>
          <w:sz w:val="20"/>
          <w:szCs w:val="20"/>
        </w:rPr>
        <w:t>)</w:t>
      </w:r>
      <w:proofErr w:type="gramEnd"/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Pr="000E0A76" w:rsidRDefault="000E0A76" w:rsidP="000E0A76">
      <w:pPr>
        <w:pStyle w:val="PargrafodaLista"/>
        <w:numPr>
          <w:ilvl w:val="1"/>
          <w:numId w:val="1"/>
        </w:numPr>
        <w:jc w:val="both"/>
        <w:rPr>
          <w:rFonts w:cstheme="minorHAnsi"/>
          <w:b/>
          <w:sz w:val="24"/>
          <w:szCs w:val="24"/>
        </w:rPr>
      </w:pPr>
      <w:r w:rsidRPr="000E0A76">
        <w:rPr>
          <w:rFonts w:cstheme="minorHAnsi"/>
          <w:b/>
          <w:sz w:val="24"/>
          <w:szCs w:val="24"/>
        </w:rPr>
        <w:t>Atividades desenvolvidas pela empresa/ propriedade rural.</w:t>
      </w:r>
    </w:p>
    <w:p w:rsidR="000E0A76" w:rsidRDefault="000E0A76" w:rsidP="000E0A76">
      <w:pPr>
        <w:pStyle w:val="PargrafodaLista"/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pStyle w:val="PargrafodaLista"/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pStyle w:val="PargrafodaLista"/>
        <w:jc w:val="both"/>
        <w:rPr>
          <w:rFonts w:cstheme="minorHAnsi"/>
          <w:sz w:val="24"/>
          <w:szCs w:val="24"/>
        </w:rPr>
      </w:pPr>
    </w:p>
    <w:p w:rsidR="000E0A76" w:rsidRPr="000E0A76" w:rsidRDefault="000E0A76" w:rsidP="000E0A76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0E0A76">
        <w:rPr>
          <w:rFonts w:cstheme="minorHAnsi"/>
          <w:b/>
          <w:sz w:val="24"/>
          <w:szCs w:val="24"/>
        </w:rPr>
        <w:t>PERÍODO DO ESTÁGIO:</w:t>
      </w:r>
    </w:p>
    <w:p w:rsidR="000E0A76" w:rsidRDefault="000E0A76" w:rsidP="000E0A76">
      <w:pPr>
        <w:pStyle w:val="Pargrafoda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do Início do Estágio:</w:t>
      </w:r>
    </w:p>
    <w:p w:rsidR="000E0A76" w:rsidRDefault="000E0A76" w:rsidP="000E0A76">
      <w:pPr>
        <w:pStyle w:val="Pargrafoda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do Término do Estágio:</w:t>
      </w:r>
    </w:p>
    <w:p w:rsidR="000E0A76" w:rsidRPr="000E0A76" w:rsidRDefault="000E0A76" w:rsidP="000E0A76">
      <w:pPr>
        <w:pStyle w:val="PargrafodaLista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Total de horas cumpridas:</w:t>
      </w: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0E0A76" w:rsidRDefault="000E0A76" w:rsidP="000E0A76">
      <w:pPr>
        <w:jc w:val="both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center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0E0A76" w:rsidRPr="005D4C8A" w:rsidRDefault="000E0A76" w:rsidP="000E0A76">
      <w:pPr>
        <w:pStyle w:val="Ttulo2"/>
        <w:numPr>
          <w:ilvl w:val="1"/>
          <w:numId w:val="2"/>
        </w:numPr>
        <w:suppressAutoHyphens/>
        <w:spacing w:before="0"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lastRenderedPageBreak/>
        <w:t xml:space="preserve">4. </w:t>
      </w:r>
      <w:r w:rsidRPr="005D4C8A">
        <w:rPr>
          <w:rFonts w:ascii="Arial" w:hAnsi="Arial" w:cs="Arial"/>
          <w:i w:val="0"/>
          <w:sz w:val="24"/>
          <w:szCs w:val="24"/>
        </w:rPr>
        <w:t xml:space="preserve"> RELATO DAS ATIVIDADES DESENVOLVIDAS</w:t>
      </w:r>
    </w:p>
    <w:tbl>
      <w:tblPr>
        <w:tblW w:w="0" w:type="auto"/>
        <w:tblInd w:w="84" w:type="dxa"/>
        <w:tblLayout w:type="fixed"/>
        <w:tblLook w:val="0000"/>
      </w:tblPr>
      <w:tblGrid>
        <w:gridCol w:w="3450"/>
        <w:gridCol w:w="3240"/>
        <w:gridCol w:w="3030"/>
      </w:tblGrid>
      <w:tr w:rsidR="000E0A76" w:rsidRPr="005D4C8A" w:rsidTr="00D1077C"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0A76" w:rsidRPr="005D4C8A" w:rsidRDefault="000E0A76" w:rsidP="00D1077C">
            <w:pPr>
              <w:pStyle w:val="TextosemFormatao1"/>
              <w:snapToGrid w:val="0"/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sz w:val="24"/>
              </w:rPr>
              <w:t>Descrição das principais atividades desenvolvidas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0A76" w:rsidRPr="005D4C8A" w:rsidRDefault="000E0A76" w:rsidP="00D1077C">
            <w:pPr>
              <w:pStyle w:val="TextosemFormatao1"/>
              <w:snapToGrid w:val="0"/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sz w:val="24"/>
              </w:rPr>
              <w:t>Contribuições para sua formação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0A76" w:rsidRPr="005D4C8A" w:rsidRDefault="000E0A76" w:rsidP="00D1077C">
            <w:pPr>
              <w:pStyle w:val="TextosemFormatao1"/>
              <w:snapToGrid w:val="0"/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sz w:val="24"/>
              </w:rPr>
              <w:t>Dificuldades encontradas</w:t>
            </w: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D4C8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A76" w:rsidRPr="005D4C8A" w:rsidTr="00D1077C">
        <w:trPr>
          <w:trHeight w:val="851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Default="000E0A76" w:rsidP="000E0A76">
            <w:pPr>
              <w:snapToGrid w:val="0"/>
              <w:spacing w:before="8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A76" w:rsidRPr="005D4C8A" w:rsidRDefault="000E0A76" w:rsidP="00D1077C">
            <w:pPr>
              <w:snapToGrid w:val="0"/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A76" w:rsidRPr="005D4C8A" w:rsidRDefault="000E0A76" w:rsidP="000E0A76">
      <w:pPr>
        <w:rPr>
          <w:rFonts w:ascii="Arial" w:hAnsi="Arial" w:cs="Arial"/>
          <w:sz w:val="24"/>
          <w:szCs w:val="24"/>
        </w:rPr>
      </w:pPr>
    </w:p>
    <w:p w:rsidR="000E0A76" w:rsidRDefault="000E0A76" w:rsidP="000E0A76">
      <w:pPr>
        <w:rPr>
          <w:rFonts w:ascii="Arial" w:hAnsi="Arial" w:cs="Arial"/>
          <w:sz w:val="24"/>
          <w:szCs w:val="24"/>
        </w:rPr>
      </w:pPr>
    </w:p>
    <w:p w:rsidR="000E0A76" w:rsidRDefault="000E0A76" w:rsidP="000E0A76">
      <w:pPr>
        <w:rPr>
          <w:rFonts w:ascii="Arial" w:hAnsi="Arial" w:cs="Arial"/>
          <w:sz w:val="24"/>
          <w:szCs w:val="24"/>
        </w:rPr>
      </w:pPr>
    </w:p>
    <w:p w:rsidR="000E0A76" w:rsidRDefault="000E0A76" w:rsidP="000E0A76">
      <w:pPr>
        <w:rPr>
          <w:rFonts w:ascii="Arial" w:hAnsi="Arial" w:cs="Arial"/>
          <w:sz w:val="24"/>
          <w:szCs w:val="24"/>
        </w:rPr>
      </w:pPr>
    </w:p>
    <w:p w:rsidR="000E0A76" w:rsidRDefault="000E0A76" w:rsidP="000E0A76">
      <w:pPr>
        <w:rPr>
          <w:rFonts w:ascii="Arial" w:hAnsi="Arial" w:cs="Arial"/>
          <w:sz w:val="24"/>
          <w:szCs w:val="24"/>
        </w:rPr>
      </w:pPr>
    </w:p>
    <w:p w:rsidR="000E0A76" w:rsidRPr="005D4C8A" w:rsidRDefault="000E0A76" w:rsidP="000E0A76">
      <w:pPr>
        <w:pStyle w:val="Ttulo2"/>
        <w:numPr>
          <w:ilvl w:val="1"/>
          <w:numId w:val="2"/>
        </w:numPr>
        <w:suppressAutoHyphens/>
        <w:spacing w:before="0"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5.</w:t>
      </w:r>
      <w:r w:rsidRPr="005D4C8A">
        <w:rPr>
          <w:rFonts w:ascii="Arial" w:hAnsi="Arial" w:cs="Arial"/>
          <w:i w:val="0"/>
          <w:sz w:val="24"/>
          <w:szCs w:val="24"/>
        </w:rPr>
        <w:t xml:space="preserve"> AVALIAÇÃO INDIVIDUAL DO ESTÁGIO REALIZADO</w:t>
      </w:r>
    </w:p>
    <w:p w:rsidR="000E0A76" w:rsidRPr="000E0A76" w:rsidRDefault="000E0A76" w:rsidP="000E0A76">
      <w:pPr>
        <w:pStyle w:val="Ttulo2"/>
        <w:numPr>
          <w:ilvl w:val="1"/>
          <w:numId w:val="2"/>
        </w:numPr>
        <w:tabs>
          <w:tab w:val="clear" w:pos="576"/>
        </w:tabs>
        <w:suppressAutoHyphens/>
        <w:spacing w:before="0"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E0A76">
        <w:rPr>
          <w:rFonts w:ascii="Arial" w:hAnsi="Arial" w:cs="Arial"/>
          <w:b w:val="0"/>
          <w:i w:val="0"/>
          <w:sz w:val="24"/>
          <w:szCs w:val="24"/>
        </w:rPr>
        <w:t xml:space="preserve">Assinale com X para </w:t>
      </w:r>
      <w:r w:rsidRPr="000E0A76">
        <w:rPr>
          <w:rFonts w:ascii="Arial" w:hAnsi="Arial" w:cs="Arial"/>
          <w:i w:val="0"/>
          <w:sz w:val="24"/>
          <w:szCs w:val="24"/>
        </w:rPr>
        <w:t>Sim</w:t>
      </w:r>
      <w:r w:rsidRPr="000E0A76">
        <w:rPr>
          <w:rFonts w:ascii="Arial" w:hAnsi="Arial" w:cs="Arial"/>
          <w:b w:val="0"/>
          <w:i w:val="0"/>
          <w:sz w:val="24"/>
          <w:szCs w:val="24"/>
        </w:rPr>
        <w:t xml:space="preserve"> ou </w:t>
      </w:r>
      <w:r w:rsidRPr="000E0A76">
        <w:rPr>
          <w:rFonts w:ascii="Arial" w:hAnsi="Arial" w:cs="Arial"/>
          <w:i w:val="0"/>
          <w:sz w:val="24"/>
          <w:szCs w:val="24"/>
        </w:rPr>
        <w:t>Não</w:t>
      </w:r>
      <w:r w:rsidRPr="000E0A76">
        <w:rPr>
          <w:rFonts w:ascii="Arial" w:hAnsi="Arial" w:cs="Arial"/>
          <w:b w:val="0"/>
          <w:i w:val="0"/>
          <w:sz w:val="24"/>
          <w:szCs w:val="24"/>
        </w:rPr>
        <w:t>, justificando abaixo todas as escolhas negativas:</w:t>
      </w:r>
    </w:p>
    <w:tbl>
      <w:tblPr>
        <w:tblW w:w="96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1089"/>
        <w:gridCol w:w="1215"/>
      </w:tblGrid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I – Como você avalia o desenvolvimento das atividades de estágio?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Sim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Não</w:t>
            </w: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1.</w:t>
            </w:r>
            <w:r w:rsidRPr="005D4C8A">
              <w:rPr>
                <w:rFonts w:ascii="Arial" w:hAnsi="Arial" w:cs="Arial"/>
                <w:sz w:val="24"/>
              </w:rPr>
              <w:t xml:space="preserve"> Tive a oportunidade de passar por todo(s) o(s) </w:t>
            </w:r>
            <w:proofErr w:type="gramStart"/>
            <w:r w:rsidRPr="005D4C8A">
              <w:rPr>
                <w:rFonts w:ascii="Arial" w:hAnsi="Arial" w:cs="Arial"/>
                <w:sz w:val="24"/>
              </w:rPr>
              <w:t>setor(</w:t>
            </w:r>
            <w:proofErr w:type="spellStart"/>
            <w:proofErr w:type="gramEnd"/>
            <w:r w:rsidRPr="005D4C8A">
              <w:rPr>
                <w:rFonts w:ascii="Arial" w:hAnsi="Arial" w:cs="Arial"/>
                <w:sz w:val="24"/>
              </w:rPr>
              <w:t>es</w:t>
            </w:r>
            <w:proofErr w:type="spellEnd"/>
            <w:r w:rsidRPr="005D4C8A">
              <w:rPr>
                <w:rFonts w:ascii="Arial" w:hAnsi="Arial" w:cs="Arial"/>
                <w:sz w:val="24"/>
              </w:rPr>
              <w:t xml:space="preserve">) da empresa/instituição?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2.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5D4C8A">
              <w:rPr>
                <w:rFonts w:ascii="Arial" w:hAnsi="Arial" w:cs="Arial"/>
                <w:sz w:val="24"/>
              </w:rPr>
              <w:t>Consegui compreender os objetivos do(s) manejo(s</w:t>
            </w:r>
            <w:proofErr w:type="gramStart"/>
            <w:r w:rsidRPr="005D4C8A">
              <w:rPr>
                <w:rFonts w:ascii="Arial" w:hAnsi="Arial" w:cs="Arial"/>
                <w:sz w:val="24"/>
              </w:rPr>
              <w:t>)</w:t>
            </w:r>
            <w:proofErr w:type="gramEnd"/>
            <w:r w:rsidRPr="005D4C8A">
              <w:rPr>
                <w:rFonts w:ascii="Arial" w:hAnsi="Arial" w:cs="Arial"/>
                <w:sz w:val="24"/>
              </w:rPr>
              <w:t>/procedimento(s) adotado(s) neste(s) setor(</w:t>
            </w:r>
            <w:proofErr w:type="spellStart"/>
            <w:r w:rsidRPr="005D4C8A">
              <w:rPr>
                <w:rFonts w:ascii="Arial" w:hAnsi="Arial" w:cs="Arial"/>
                <w:sz w:val="24"/>
              </w:rPr>
              <w:t>es</w:t>
            </w:r>
            <w:proofErr w:type="spellEnd"/>
            <w:r w:rsidRPr="005D4C8A">
              <w:rPr>
                <w:rFonts w:ascii="Arial" w:hAnsi="Arial" w:cs="Arial"/>
                <w:sz w:val="24"/>
              </w:rPr>
              <w:t>)?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3.</w:t>
            </w:r>
            <w:r w:rsidRPr="005D4C8A">
              <w:rPr>
                <w:rFonts w:ascii="Arial" w:hAnsi="Arial" w:cs="Arial"/>
                <w:sz w:val="24"/>
              </w:rPr>
              <w:t xml:space="preserve"> Pude participar das principais atividades diárias conduzidas em cada setor?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4.</w:t>
            </w:r>
            <w:r w:rsidRPr="005D4C8A">
              <w:rPr>
                <w:rFonts w:ascii="Arial" w:hAnsi="Arial" w:cs="Arial"/>
                <w:sz w:val="24"/>
              </w:rPr>
              <w:t xml:space="preserve"> Detectei problemas de alguma natureza durante a condução das atividades diárias no(s) </w:t>
            </w:r>
            <w:proofErr w:type="gramStart"/>
            <w:r w:rsidRPr="005D4C8A">
              <w:rPr>
                <w:rFonts w:ascii="Arial" w:hAnsi="Arial" w:cs="Arial"/>
                <w:sz w:val="24"/>
              </w:rPr>
              <w:t>setor(</w:t>
            </w:r>
            <w:proofErr w:type="spellStart"/>
            <w:proofErr w:type="gramEnd"/>
            <w:r w:rsidRPr="005D4C8A">
              <w:rPr>
                <w:rFonts w:ascii="Arial" w:hAnsi="Arial" w:cs="Arial"/>
                <w:sz w:val="24"/>
              </w:rPr>
              <w:t>es</w:t>
            </w:r>
            <w:proofErr w:type="spellEnd"/>
            <w:r w:rsidRPr="005D4C8A">
              <w:rPr>
                <w:rFonts w:ascii="Arial" w:hAnsi="Arial" w:cs="Arial"/>
                <w:sz w:val="24"/>
              </w:rPr>
              <w:t xml:space="preserve">)? </w:t>
            </w:r>
            <w:r w:rsidRPr="005D4C8A">
              <w:rPr>
                <w:rFonts w:ascii="Arial" w:hAnsi="Arial" w:cs="Arial"/>
                <w:i/>
                <w:sz w:val="24"/>
              </w:rPr>
              <w:t>(por falta de planejamento; falta de produtos e equipamentos; no relacionamento interpessoal, entre outros</w:t>
            </w:r>
            <w:proofErr w:type="gramStart"/>
            <w:r w:rsidRPr="005D4C8A">
              <w:rPr>
                <w:rFonts w:ascii="Arial" w:hAnsi="Arial" w:cs="Arial"/>
                <w:i/>
                <w:sz w:val="24"/>
              </w:rPr>
              <w:t>)</w:t>
            </w:r>
            <w:proofErr w:type="gramEnd"/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5.</w:t>
            </w:r>
            <w:r w:rsidRPr="005D4C8A">
              <w:rPr>
                <w:rFonts w:ascii="Arial" w:hAnsi="Arial" w:cs="Arial"/>
                <w:sz w:val="24"/>
              </w:rPr>
              <w:t xml:space="preserve"> Tive a oportunidade de propor sugestões relativas aos problemas detectados no(s) </w:t>
            </w:r>
            <w:proofErr w:type="gramStart"/>
            <w:r w:rsidRPr="005D4C8A">
              <w:rPr>
                <w:rFonts w:ascii="Arial" w:hAnsi="Arial" w:cs="Arial"/>
                <w:sz w:val="24"/>
              </w:rPr>
              <w:t>setor(</w:t>
            </w:r>
            <w:proofErr w:type="spellStart"/>
            <w:proofErr w:type="gramEnd"/>
            <w:r w:rsidRPr="005D4C8A">
              <w:rPr>
                <w:rFonts w:ascii="Arial" w:hAnsi="Arial" w:cs="Arial"/>
                <w:sz w:val="24"/>
              </w:rPr>
              <w:t>es</w:t>
            </w:r>
            <w:proofErr w:type="spellEnd"/>
            <w:r w:rsidRPr="005D4C8A">
              <w:rPr>
                <w:rFonts w:ascii="Arial" w:hAnsi="Arial" w:cs="Arial"/>
                <w:sz w:val="24"/>
              </w:rPr>
              <w:t>)?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6.</w:t>
            </w:r>
            <w:r w:rsidRPr="005D4C8A">
              <w:rPr>
                <w:rFonts w:ascii="Arial" w:hAnsi="Arial" w:cs="Arial"/>
                <w:sz w:val="24"/>
              </w:rPr>
              <w:t xml:space="preserve"> Minhas sugestões foram bem aceitas e implementadas no(s) </w:t>
            </w:r>
            <w:proofErr w:type="gramStart"/>
            <w:r w:rsidRPr="005D4C8A">
              <w:rPr>
                <w:rFonts w:ascii="Arial" w:hAnsi="Arial" w:cs="Arial"/>
                <w:sz w:val="24"/>
              </w:rPr>
              <w:t>setor(</w:t>
            </w:r>
            <w:proofErr w:type="spellStart"/>
            <w:proofErr w:type="gramEnd"/>
            <w:r w:rsidRPr="005D4C8A">
              <w:rPr>
                <w:rFonts w:ascii="Arial" w:hAnsi="Arial" w:cs="Arial"/>
                <w:sz w:val="24"/>
              </w:rPr>
              <w:t>es</w:t>
            </w:r>
            <w:proofErr w:type="spellEnd"/>
            <w:r w:rsidRPr="005D4C8A">
              <w:rPr>
                <w:rFonts w:ascii="Arial" w:hAnsi="Arial" w:cs="Arial"/>
                <w:sz w:val="24"/>
              </w:rPr>
              <w:t>) de acordo com a possibilidade da empresa/instituição?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bCs/>
                <w:sz w:val="24"/>
              </w:rPr>
              <w:t>7</w:t>
            </w:r>
            <w:r w:rsidRPr="005D4C8A">
              <w:rPr>
                <w:rFonts w:ascii="Arial" w:hAnsi="Arial" w:cs="Arial"/>
                <w:sz w:val="24"/>
              </w:rPr>
              <w:t xml:space="preserve">. Atuação do supervisor no repasse de informações 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8.</w:t>
            </w:r>
            <w:r w:rsidRPr="005D4C8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Houve a participação </w:t>
            </w:r>
            <w:r w:rsidRPr="005D4C8A">
              <w:rPr>
                <w:rFonts w:ascii="Arial" w:hAnsi="Arial" w:cs="Arial"/>
                <w:sz w:val="24"/>
              </w:rPr>
              <w:t xml:space="preserve">do </w:t>
            </w:r>
            <w:proofErr w:type="spellStart"/>
            <w:r w:rsidRPr="005D4C8A">
              <w:rPr>
                <w:rFonts w:ascii="Arial" w:hAnsi="Arial" w:cs="Arial"/>
                <w:sz w:val="24"/>
              </w:rPr>
              <w:t>Profº</w:t>
            </w:r>
            <w:proofErr w:type="spellEnd"/>
            <w:r w:rsidRPr="005D4C8A">
              <w:rPr>
                <w:rFonts w:ascii="Arial" w:hAnsi="Arial" w:cs="Arial"/>
                <w:sz w:val="24"/>
              </w:rPr>
              <w:t xml:space="preserve"> Orientador no encaminhamento do estagiário (material de apoio e orientações) 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E0A76" w:rsidRPr="005D4C8A" w:rsidRDefault="000E0A76" w:rsidP="00D1077C">
            <w:pPr>
              <w:pStyle w:val="TextosemFormatao1"/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II – Como você avalia sua atuação como estagiário?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Sim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Não</w:t>
            </w: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9.</w:t>
            </w:r>
            <w:r w:rsidRPr="005D4C8A">
              <w:rPr>
                <w:rFonts w:ascii="Arial" w:hAnsi="Arial" w:cs="Arial"/>
                <w:sz w:val="24"/>
              </w:rPr>
              <w:t xml:space="preserve"> Participei das atividades práticas que me foram oportunizadas?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10</w:t>
            </w:r>
            <w:r w:rsidRPr="005D4C8A">
              <w:rPr>
                <w:rFonts w:ascii="Arial" w:hAnsi="Arial" w:cs="Arial"/>
                <w:sz w:val="24"/>
              </w:rPr>
              <w:t>. Coloquei em prática os conteúdos teóricos e práticos trabalhados durante meu curso técnico?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11.</w:t>
            </w:r>
            <w:r w:rsidRPr="005D4C8A">
              <w:rPr>
                <w:rFonts w:ascii="Arial" w:hAnsi="Arial" w:cs="Arial"/>
                <w:sz w:val="24"/>
              </w:rPr>
              <w:t xml:space="preserve"> Identifiquei, junto ao(s) diverso(s) </w:t>
            </w:r>
            <w:proofErr w:type="gramStart"/>
            <w:r w:rsidRPr="005D4C8A">
              <w:rPr>
                <w:rFonts w:ascii="Arial" w:hAnsi="Arial" w:cs="Arial"/>
                <w:sz w:val="24"/>
              </w:rPr>
              <w:t>setor(</w:t>
            </w:r>
            <w:proofErr w:type="spellStart"/>
            <w:proofErr w:type="gramEnd"/>
            <w:r w:rsidRPr="005D4C8A">
              <w:rPr>
                <w:rFonts w:ascii="Arial" w:hAnsi="Arial" w:cs="Arial"/>
                <w:sz w:val="24"/>
              </w:rPr>
              <w:t>es</w:t>
            </w:r>
            <w:proofErr w:type="spellEnd"/>
            <w:r w:rsidRPr="005D4C8A">
              <w:rPr>
                <w:rFonts w:ascii="Arial" w:hAnsi="Arial" w:cs="Arial"/>
                <w:sz w:val="24"/>
              </w:rPr>
              <w:t>), o organograma (organização hierárquica) da empresa/instituição?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12.</w:t>
            </w:r>
            <w:r w:rsidRPr="005D4C8A">
              <w:rPr>
                <w:rFonts w:ascii="Arial" w:hAnsi="Arial" w:cs="Arial"/>
                <w:sz w:val="24"/>
              </w:rPr>
              <w:t xml:space="preserve"> Respeitei as normas que direcionam as atividades da empresa/instituição?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13.</w:t>
            </w:r>
            <w:r w:rsidRPr="005D4C8A">
              <w:rPr>
                <w:rFonts w:ascii="Arial" w:hAnsi="Arial" w:cs="Arial"/>
                <w:sz w:val="24"/>
              </w:rPr>
              <w:t xml:space="preserve"> Compreendi a importância de cada setor da empresa/instituição?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14.</w:t>
            </w:r>
            <w:r w:rsidRPr="005D4C8A">
              <w:rPr>
                <w:rFonts w:ascii="Arial" w:hAnsi="Arial" w:cs="Arial"/>
                <w:sz w:val="24"/>
              </w:rPr>
              <w:t xml:space="preserve"> Constatei a importância do uso das tecnologias e/ou técnicas/normas para a obtenção de resultados positivos nas diversas atividades desenvolvidas?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15.</w:t>
            </w:r>
            <w:r w:rsidRPr="005D4C8A">
              <w:rPr>
                <w:rFonts w:ascii="Arial" w:hAnsi="Arial" w:cs="Arial"/>
                <w:sz w:val="24"/>
              </w:rPr>
              <w:t xml:space="preserve"> Consegui exercer minha liderança na condução de algumas atividades?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16.</w:t>
            </w:r>
            <w:r w:rsidRPr="005D4C8A">
              <w:rPr>
                <w:rFonts w:ascii="Arial" w:hAnsi="Arial" w:cs="Arial"/>
                <w:sz w:val="24"/>
              </w:rPr>
              <w:t xml:space="preserve"> Percebi como o planejamento de atividades necessita de adequações/alterações no decorrer do período em que é exercido?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b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17.</w:t>
            </w:r>
            <w:r w:rsidRPr="005D4C8A">
              <w:rPr>
                <w:rFonts w:ascii="Arial" w:hAnsi="Arial" w:cs="Arial"/>
                <w:sz w:val="24"/>
              </w:rPr>
              <w:t xml:space="preserve"> Constatei a importância de se conhecer o funcionamento de cada setor e suas interligações para um bom desempenho da empresa/instituição?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0E0A76" w:rsidRPr="005D4C8A" w:rsidTr="00D1077C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5D4C8A">
              <w:rPr>
                <w:rFonts w:ascii="Arial" w:hAnsi="Arial" w:cs="Arial"/>
                <w:b/>
                <w:sz w:val="24"/>
              </w:rPr>
              <w:t>18.</w:t>
            </w:r>
            <w:r w:rsidRPr="005D4C8A">
              <w:rPr>
                <w:rFonts w:ascii="Arial" w:hAnsi="Arial" w:cs="Arial"/>
                <w:sz w:val="24"/>
              </w:rPr>
              <w:t xml:space="preserve"> Constatei que eu contribuí positivamente para o bom andamento das atividades executadas na empresa/instituição?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A76" w:rsidRPr="005D4C8A" w:rsidRDefault="000E0A76" w:rsidP="00D1077C">
            <w:pPr>
              <w:pStyle w:val="TextosemFormatao1"/>
              <w:snapToGrid w:val="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E0A76" w:rsidRPr="005D4C8A" w:rsidRDefault="000E0A76" w:rsidP="000E0A76">
      <w:pPr>
        <w:keepNext/>
        <w:suppressAutoHyphens/>
        <w:spacing w:before="240" w:after="120"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lastRenderedPageBreak/>
        <w:t>6</w:t>
      </w:r>
      <w:r w:rsidRPr="005D4C8A"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t>. CONSIDERAÇÕES FINAIS</w:t>
      </w:r>
      <w:r w:rsidR="00930751"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t>.</w:t>
      </w:r>
    </w:p>
    <w:p w:rsidR="000E0A76" w:rsidRPr="005D4C8A" w:rsidRDefault="000E0A76" w:rsidP="000E0A76">
      <w:pPr>
        <w:spacing w:line="276" w:lineRule="exact"/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</w:pPr>
    </w:p>
    <w:p w:rsidR="000E0A76" w:rsidRPr="005D4C8A" w:rsidRDefault="000E0A76" w:rsidP="000E0A76">
      <w:pPr>
        <w:spacing w:line="276" w:lineRule="exact"/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626BDE" w:rsidRDefault="00626BDE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437D15" w:rsidRDefault="00437D15" w:rsidP="00930751">
      <w:pPr>
        <w:keepNext/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0E0A76" w:rsidRPr="005D4C8A" w:rsidRDefault="00930751" w:rsidP="00930751">
      <w:pPr>
        <w:keepNext/>
        <w:spacing w:line="360" w:lineRule="exact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t xml:space="preserve">7. </w:t>
      </w:r>
      <w:r w:rsidR="000E0A76" w:rsidRPr="005D4C8A"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t>REFERÊNCIAS</w:t>
      </w:r>
      <w:r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t>.</w:t>
      </w:r>
    </w:p>
    <w:p w:rsidR="000E0A76" w:rsidRPr="005D4C8A" w:rsidRDefault="000E0A76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0E0A76" w:rsidRDefault="000E0A76" w:rsidP="00930751">
      <w:pPr>
        <w:jc w:val="both"/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</w:pPr>
      <w:r w:rsidRPr="005D4C8A"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  <w:t xml:space="preserve">(Listar todas as referências citadas no texto, em ordem alfabética e conforme orientações do manual de elaboração de trabalhos acadêmico-científicos do IFC – Campus </w:t>
      </w:r>
      <w:r>
        <w:rPr>
          <w:rFonts w:ascii="Arial" w:eastAsia="Arial" w:hAnsi="Arial" w:cs="Arial"/>
          <w:color w:val="00000A"/>
          <w:shd w:val="clear" w:color="auto" w:fill="FFFFFF"/>
        </w:rPr>
        <w:t>Rio do Sul</w:t>
      </w:r>
      <w:r w:rsidRPr="005D4C8A"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  <w:t>).</w:t>
      </w:r>
    </w:p>
    <w:p w:rsidR="00930751" w:rsidRDefault="00930751" w:rsidP="00930751">
      <w:pPr>
        <w:jc w:val="both"/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</w:pPr>
    </w:p>
    <w:p w:rsidR="00930751" w:rsidRDefault="00930751" w:rsidP="00930751">
      <w:pPr>
        <w:jc w:val="both"/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  <w:t>Ex.</w:t>
      </w:r>
    </w:p>
    <w:p w:rsidR="00930751" w:rsidRPr="005D4C8A" w:rsidRDefault="00930751" w:rsidP="00930751">
      <w:pPr>
        <w:jc w:val="both"/>
        <w:rPr>
          <w:rFonts w:ascii="Arial" w:eastAsia="Arial" w:hAnsi="Arial" w:cs="Arial"/>
          <w:color w:val="00000A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  <w:t xml:space="preserve">SOBRENOME, Prenome. </w:t>
      </w:r>
      <w:proofErr w:type="spellStart"/>
      <w:r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  <w:t>Tírulo</w:t>
      </w:r>
      <w:proofErr w:type="spellEnd"/>
      <w:r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  <w:t>: subtítulo. Edição (quando houver). Cidade: Editora, ano de publicação.</w:t>
      </w:r>
    </w:p>
    <w:p w:rsidR="000E0A76" w:rsidRPr="005D4C8A" w:rsidRDefault="000E0A76" w:rsidP="00930751">
      <w:pPr>
        <w:jc w:val="both"/>
        <w:rPr>
          <w:rFonts w:ascii="Arial" w:eastAsia="Arial" w:hAnsi="Arial" w:cs="Arial"/>
          <w:color w:val="00000A"/>
          <w:sz w:val="24"/>
          <w:szCs w:val="24"/>
          <w:highlight w:val="white"/>
        </w:rPr>
      </w:pPr>
    </w:p>
    <w:p w:rsidR="000E0A76" w:rsidRPr="005D4C8A" w:rsidRDefault="000E0A76" w:rsidP="000E0A76">
      <w:pPr>
        <w:spacing w:line="240" w:lineRule="exact"/>
        <w:jc w:val="center"/>
        <w:rPr>
          <w:rFonts w:ascii="Arial" w:eastAsia="Arial" w:hAnsi="Arial" w:cs="Arial"/>
          <w:color w:val="FF0000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930751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0E0A76" w:rsidRPr="005D4C8A" w:rsidRDefault="00930751" w:rsidP="00930751">
      <w:pPr>
        <w:spacing w:line="360" w:lineRule="exact"/>
        <w:jc w:val="both"/>
        <w:rPr>
          <w:rFonts w:ascii="Arial" w:eastAsia="Arial" w:hAnsi="Arial" w:cs="Arial"/>
          <w:b/>
          <w:color w:val="00000A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t xml:space="preserve">8. </w:t>
      </w:r>
      <w:r w:rsidR="000E0A76" w:rsidRPr="005D4C8A"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t>ANEXOS</w:t>
      </w:r>
    </w:p>
    <w:p w:rsidR="000E0A76" w:rsidRPr="005D4C8A" w:rsidRDefault="000E0A76" w:rsidP="000E0A76">
      <w:pPr>
        <w:spacing w:line="360" w:lineRule="exact"/>
        <w:jc w:val="center"/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</w:pPr>
    </w:p>
    <w:p w:rsidR="00930751" w:rsidRDefault="000E0A76" w:rsidP="00930751">
      <w:pPr>
        <w:spacing w:line="360" w:lineRule="exact"/>
        <w:jc w:val="center"/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</w:pPr>
      <w:r w:rsidRPr="00930751">
        <w:rPr>
          <w:rFonts w:ascii="Arial" w:eastAsia="Arial" w:hAnsi="Arial" w:cs="Arial"/>
          <w:b/>
          <w:color w:val="00000A"/>
          <w:sz w:val="24"/>
          <w:szCs w:val="24"/>
          <w:shd w:val="clear" w:color="auto" w:fill="FFFFFF"/>
        </w:rPr>
        <w:t>ANEXO A</w:t>
      </w:r>
    </w:p>
    <w:p w:rsidR="000E0A76" w:rsidRPr="005D4C8A" w:rsidRDefault="00930751" w:rsidP="00930751">
      <w:pPr>
        <w:spacing w:line="360" w:lineRule="exact"/>
        <w:jc w:val="center"/>
        <w:rPr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  <w:shd w:val="clear" w:color="auto" w:fill="FFFFFF"/>
        </w:rPr>
        <w:t>Fotos</w:t>
      </w:r>
      <w:r w:rsidR="000E0A76">
        <w:rPr>
          <w:rFonts w:ascii="Arial" w:eastAsia="Arial" w:hAnsi="Arial" w:cs="Arial"/>
          <w:color w:val="00000A"/>
          <w:shd w:val="clear" w:color="auto" w:fill="FFFFFF"/>
        </w:rPr>
        <w:t>.</w:t>
      </w:r>
    </w:p>
    <w:p w:rsidR="000E0A76" w:rsidRDefault="000E0A76" w:rsidP="000E0A76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0E0A76" w:rsidRDefault="000E0A76" w:rsidP="000E0A76">
      <w:pPr>
        <w:pStyle w:val="TextosemFormatao1"/>
        <w:spacing w:line="360" w:lineRule="auto"/>
        <w:jc w:val="both"/>
        <w:rPr>
          <w:rFonts w:ascii="Arial" w:hAnsi="Arial" w:cs="Arial"/>
          <w:sz w:val="24"/>
        </w:rPr>
      </w:pPr>
    </w:p>
    <w:p w:rsidR="00930751" w:rsidRDefault="00930751" w:rsidP="000E0A76">
      <w:pPr>
        <w:pStyle w:val="TextosemFormatao1"/>
        <w:spacing w:line="360" w:lineRule="auto"/>
        <w:jc w:val="both"/>
        <w:rPr>
          <w:rFonts w:ascii="Arial" w:hAnsi="Arial" w:cs="Arial"/>
          <w:sz w:val="24"/>
        </w:rPr>
      </w:pPr>
    </w:p>
    <w:p w:rsidR="00930751" w:rsidRDefault="00930751" w:rsidP="000E0A76">
      <w:pPr>
        <w:pStyle w:val="TextosemFormatao1"/>
        <w:spacing w:line="360" w:lineRule="auto"/>
        <w:jc w:val="both"/>
        <w:rPr>
          <w:rFonts w:ascii="Arial" w:hAnsi="Arial" w:cs="Arial"/>
          <w:sz w:val="24"/>
        </w:rPr>
      </w:pPr>
    </w:p>
    <w:p w:rsidR="00930751" w:rsidRPr="00930751" w:rsidRDefault="00930751" w:rsidP="00930751">
      <w:pPr>
        <w:pStyle w:val="TextosemFormatao1"/>
        <w:spacing w:line="360" w:lineRule="auto"/>
        <w:jc w:val="center"/>
        <w:rPr>
          <w:rFonts w:ascii="Arial" w:hAnsi="Arial" w:cs="Arial"/>
          <w:b/>
          <w:sz w:val="24"/>
        </w:rPr>
      </w:pPr>
      <w:r w:rsidRPr="00930751">
        <w:rPr>
          <w:rFonts w:ascii="Arial" w:hAnsi="Arial" w:cs="Arial"/>
          <w:b/>
          <w:sz w:val="24"/>
        </w:rPr>
        <w:t>ANEXO B</w:t>
      </w:r>
    </w:p>
    <w:p w:rsidR="000E0A76" w:rsidRDefault="000E0A76" w:rsidP="000E0A76">
      <w:pPr>
        <w:pStyle w:val="TextosemFormatao1"/>
        <w:spacing w:line="360" w:lineRule="auto"/>
        <w:jc w:val="both"/>
        <w:rPr>
          <w:rFonts w:ascii="Arial" w:hAnsi="Arial" w:cs="Arial"/>
          <w:sz w:val="24"/>
        </w:rPr>
      </w:pPr>
    </w:p>
    <w:p w:rsidR="000E0A76" w:rsidRDefault="000E0A76" w:rsidP="000E0A76">
      <w:pPr>
        <w:jc w:val="both"/>
        <w:rPr>
          <w:rFonts w:ascii="Arial" w:hAnsi="Arial" w:cs="Arial"/>
          <w:sz w:val="24"/>
          <w:szCs w:val="24"/>
        </w:rPr>
      </w:pPr>
    </w:p>
    <w:p w:rsidR="000E0A76" w:rsidRDefault="000E0A76" w:rsidP="000E0A76">
      <w:pPr>
        <w:rPr>
          <w:rFonts w:ascii="Arial" w:hAnsi="Arial" w:cs="Arial"/>
          <w:sz w:val="24"/>
          <w:szCs w:val="24"/>
        </w:rPr>
      </w:pPr>
    </w:p>
    <w:p w:rsidR="000E0A76" w:rsidRDefault="000E0A76" w:rsidP="000E0A76">
      <w:pPr>
        <w:rPr>
          <w:rFonts w:ascii="Arial" w:hAnsi="Arial" w:cs="Arial"/>
          <w:sz w:val="24"/>
          <w:szCs w:val="24"/>
        </w:rPr>
      </w:pPr>
    </w:p>
    <w:p w:rsidR="000E0A76" w:rsidRPr="005D4C8A" w:rsidRDefault="000E0A76" w:rsidP="000E0A76">
      <w:pPr>
        <w:rPr>
          <w:rFonts w:ascii="Arial" w:hAnsi="Arial" w:cs="Arial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Pr="00A0645E" w:rsidRDefault="00A0645E" w:rsidP="00A0645E">
      <w:pPr>
        <w:jc w:val="left"/>
        <w:rPr>
          <w:rFonts w:cstheme="minorHAnsi"/>
          <w:sz w:val="24"/>
          <w:szCs w:val="24"/>
        </w:rPr>
      </w:pPr>
    </w:p>
    <w:p w:rsidR="00A0645E" w:rsidRPr="00A0645E" w:rsidRDefault="00A0645E" w:rsidP="00482522">
      <w:pPr>
        <w:jc w:val="center"/>
        <w:rPr>
          <w:rFonts w:cstheme="minorHAnsi"/>
          <w:b/>
          <w:sz w:val="24"/>
          <w:szCs w:val="24"/>
        </w:rPr>
      </w:pPr>
    </w:p>
    <w:p w:rsidR="00EE58E5" w:rsidRDefault="00EE58E5" w:rsidP="00482522">
      <w:pPr>
        <w:jc w:val="center"/>
        <w:rPr>
          <w:rFonts w:cstheme="minorHAnsi"/>
          <w:sz w:val="24"/>
          <w:szCs w:val="24"/>
        </w:rPr>
      </w:pPr>
    </w:p>
    <w:p w:rsidR="00437D15" w:rsidRDefault="00437D15" w:rsidP="00482522">
      <w:pPr>
        <w:jc w:val="center"/>
        <w:rPr>
          <w:rFonts w:cstheme="minorHAnsi"/>
          <w:sz w:val="24"/>
          <w:szCs w:val="24"/>
        </w:rPr>
      </w:pPr>
    </w:p>
    <w:p w:rsidR="00437D15" w:rsidRDefault="00437D15" w:rsidP="00482522">
      <w:pPr>
        <w:jc w:val="center"/>
        <w:rPr>
          <w:rFonts w:cstheme="minorHAnsi"/>
          <w:sz w:val="24"/>
          <w:szCs w:val="24"/>
        </w:rPr>
      </w:pPr>
    </w:p>
    <w:p w:rsidR="00D16116" w:rsidRDefault="00D16116" w:rsidP="001B3D42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 w:val="0"/>
          <w:sz w:val="24"/>
          <w:szCs w:val="24"/>
        </w:rPr>
      </w:pPr>
      <w:bookmarkStart w:id="0" w:name="_Toc424579553"/>
      <w:r w:rsidRPr="00D16116">
        <w:rPr>
          <w:i w:val="0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885324" cy="720436"/>
            <wp:effectExtent l="19050" t="0" r="0" b="0"/>
            <wp:docPr id="2" name="Imagem 1" descr="Resultado de imagem para logomarca i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marca if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12" cy="72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15" w:rsidRDefault="00437D15" w:rsidP="00D16116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 w:val="0"/>
          <w:sz w:val="24"/>
          <w:szCs w:val="24"/>
        </w:rPr>
      </w:pPr>
      <w:r w:rsidRPr="00E54041">
        <w:rPr>
          <w:i w:val="0"/>
          <w:sz w:val="24"/>
          <w:szCs w:val="24"/>
        </w:rPr>
        <w:t>PEDIDO DE ORIENTAÇÃO DE ESTÁGIO</w:t>
      </w:r>
      <w:bookmarkEnd w:id="0"/>
    </w:p>
    <w:p w:rsidR="00437D15" w:rsidRPr="00437D15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Rio do Sul, ___/___/</w:t>
      </w:r>
      <w:proofErr w:type="gramStart"/>
      <w:r w:rsidRPr="00E54041">
        <w:rPr>
          <w:rFonts w:ascii="Arial" w:hAnsi="Arial" w:cs="Arial"/>
          <w:color w:val="000000"/>
          <w:sz w:val="24"/>
          <w:szCs w:val="24"/>
        </w:rPr>
        <w:t>_______</w:t>
      </w:r>
      <w:proofErr w:type="gramEnd"/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Do aluno: ______________________________________</w:t>
      </w:r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Para Professor: __________________________________</w:t>
      </w:r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  <w:u w:val="single"/>
        </w:rPr>
        <w:t>_____________________________________</w:t>
      </w:r>
      <w:r w:rsidRPr="00E54041">
        <w:rPr>
          <w:rFonts w:ascii="Arial" w:hAnsi="Arial" w:cs="Arial"/>
          <w:color w:val="000000"/>
          <w:sz w:val="24"/>
          <w:szCs w:val="24"/>
        </w:rPr>
        <w:t xml:space="preserve">, aluno regularmente matriculado no </w:t>
      </w:r>
      <w:r w:rsidRPr="00E54041">
        <w:rPr>
          <w:rFonts w:ascii="Arial" w:hAnsi="Arial" w:cs="Arial"/>
          <w:sz w:val="24"/>
          <w:szCs w:val="24"/>
        </w:rPr>
        <w:t xml:space="preserve">___ </w:t>
      </w:r>
      <w:r w:rsidRPr="00E54041">
        <w:rPr>
          <w:rFonts w:ascii="Arial" w:hAnsi="Arial" w:cs="Arial"/>
          <w:color w:val="000000"/>
          <w:sz w:val="24"/>
          <w:szCs w:val="24"/>
        </w:rPr>
        <w:t xml:space="preserve">semestre do Curso de Técnico em </w:t>
      </w:r>
      <w:r w:rsidR="00D16116">
        <w:rPr>
          <w:rFonts w:ascii="Arial" w:hAnsi="Arial" w:cs="Arial"/>
          <w:color w:val="000000"/>
          <w:sz w:val="24"/>
          <w:szCs w:val="24"/>
        </w:rPr>
        <w:t>Agropecuária</w:t>
      </w:r>
      <w:r w:rsidR="003F0E7E">
        <w:rPr>
          <w:rFonts w:ascii="Arial" w:hAnsi="Arial" w:cs="Arial"/>
          <w:color w:val="000000"/>
          <w:sz w:val="24"/>
          <w:szCs w:val="24"/>
        </w:rPr>
        <w:t>/Agroecologia</w:t>
      </w:r>
      <w:r w:rsidRPr="00E54041">
        <w:rPr>
          <w:rFonts w:ascii="Arial" w:hAnsi="Arial" w:cs="Arial"/>
          <w:color w:val="000000"/>
          <w:sz w:val="24"/>
          <w:szCs w:val="24"/>
        </w:rPr>
        <w:t xml:space="preserve">, solicita a sua orientação no Estágio Curricular, a ser realizado em </w:t>
      </w:r>
      <w:r w:rsidRPr="00E54041">
        <w:rPr>
          <w:rFonts w:ascii="Arial" w:hAnsi="Arial" w:cs="Arial"/>
          <w:sz w:val="24"/>
          <w:szCs w:val="24"/>
          <w:u w:val="single"/>
        </w:rPr>
        <w:t>_________________________________</w:t>
      </w:r>
      <w:r w:rsidR="003F0E7E">
        <w:rPr>
          <w:rFonts w:ascii="Arial" w:hAnsi="Arial" w:cs="Arial"/>
          <w:sz w:val="24"/>
          <w:szCs w:val="24"/>
          <w:u w:val="single"/>
        </w:rPr>
        <w:t>__________________</w:t>
      </w:r>
      <w:r w:rsidRPr="00E54041">
        <w:rPr>
          <w:rFonts w:ascii="Arial" w:hAnsi="Arial" w:cs="Arial"/>
          <w:color w:val="000000"/>
          <w:sz w:val="24"/>
          <w:szCs w:val="24"/>
        </w:rPr>
        <w:t xml:space="preserve">, no município de </w:t>
      </w:r>
      <w:r w:rsidRPr="00E54041">
        <w:rPr>
          <w:rFonts w:ascii="Arial" w:hAnsi="Arial" w:cs="Arial"/>
          <w:sz w:val="24"/>
          <w:szCs w:val="24"/>
          <w:u w:val="single"/>
        </w:rPr>
        <w:t>_______________________________</w:t>
      </w:r>
      <w:r w:rsidRPr="00E54041">
        <w:rPr>
          <w:rFonts w:ascii="Arial" w:hAnsi="Arial" w:cs="Arial"/>
          <w:color w:val="000000"/>
          <w:sz w:val="24"/>
          <w:szCs w:val="24"/>
        </w:rPr>
        <w:t xml:space="preserve"> no período de </w:t>
      </w:r>
      <w:r w:rsidRPr="00E54041">
        <w:rPr>
          <w:rFonts w:ascii="Arial" w:hAnsi="Arial" w:cs="Arial"/>
          <w:sz w:val="24"/>
          <w:szCs w:val="24"/>
          <w:u w:val="single"/>
        </w:rPr>
        <w:t>______________</w:t>
      </w:r>
      <w:proofErr w:type="gramStart"/>
      <w:r w:rsidRPr="00E54041">
        <w:rPr>
          <w:rFonts w:ascii="Arial" w:hAnsi="Arial" w:cs="Arial"/>
          <w:sz w:val="24"/>
          <w:szCs w:val="24"/>
          <w:u w:val="single"/>
        </w:rPr>
        <w:t xml:space="preserve">   </w:t>
      </w:r>
      <w:proofErr w:type="gramEnd"/>
      <w:r w:rsidRPr="00E54041">
        <w:rPr>
          <w:rFonts w:ascii="Arial" w:hAnsi="Arial" w:cs="Arial"/>
          <w:sz w:val="24"/>
          <w:szCs w:val="24"/>
          <w:u w:val="single"/>
        </w:rPr>
        <w:t>a _______________________</w:t>
      </w:r>
      <w:r w:rsidRPr="00E54041">
        <w:rPr>
          <w:rFonts w:ascii="Arial" w:hAnsi="Arial" w:cs="Arial"/>
          <w:sz w:val="24"/>
          <w:szCs w:val="24"/>
        </w:rPr>
        <w:t>.</w:t>
      </w:r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Atenciosamente,</w:t>
      </w:r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 xml:space="preserve">            ___________________________________________</w:t>
      </w:r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 xml:space="preserve">            Assinatura do aluno </w:t>
      </w:r>
    </w:p>
    <w:p w:rsidR="00437D15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54041">
        <w:rPr>
          <w:rFonts w:ascii="Arial" w:hAnsi="Arial" w:cs="Arial"/>
          <w:b/>
          <w:color w:val="000000"/>
          <w:sz w:val="24"/>
          <w:szCs w:val="24"/>
        </w:rPr>
        <w:t>ACEITE DE ORIENTAÇÃO DE ESTÁGIO</w:t>
      </w:r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Rio do Sul, ___/___/</w:t>
      </w:r>
      <w:proofErr w:type="gramStart"/>
      <w:r w:rsidRPr="00E54041">
        <w:rPr>
          <w:rFonts w:ascii="Arial" w:hAnsi="Arial" w:cs="Arial"/>
          <w:color w:val="000000"/>
          <w:sz w:val="24"/>
          <w:szCs w:val="24"/>
        </w:rPr>
        <w:t>_______</w:t>
      </w:r>
      <w:proofErr w:type="gramEnd"/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Do Professor: _________________________________________</w:t>
      </w:r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Para Aluno: ___________________________________________</w:t>
      </w:r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Prezado aluno,</w:t>
      </w:r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jc w:val="both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 xml:space="preserve">Comunico que estou de acordo com seu estágio e aceito orientá-lo, no </w:t>
      </w:r>
      <w:r w:rsidRPr="00E54041">
        <w:rPr>
          <w:rFonts w:ascii="Arial" w:hAnsi="Arial" w:cs="Arial"/>
          <w:sz w:val="24"/>
          <w:szCs w:val="24"/>
          <w:u w:val="single"/>
        </w:rPr>
        <w:t>____________</w:t>
      </w:r>
      <w:r w:rsidRPr="00E54041">
        <w:rPr>
          <w:rFonts w:ascii="Arial" w:hAnsi="Arial" w:cs="Arial"/>
          <w:color w:val="000000"/>
          <w:sz w:val="24"/>
          <w:szCs w:val="24"/>
        </w:rPr>
        <w:t xml:space="preserve">semestre </w:t>
      </w:r>
      <w:r w:rsidRPr="00E54041">
        <w:rPr>
          <w:rFonts w:ascii="Arial" w:hAnsi="Arial" w:cs="Arial"/>
          <w:sz w:val="24"/>
          <w:szCs w:val="24"/>
        </w:rPr>
        <w:t xml:space="preserve">de </w:t>
      </w:r>
      <w:r w:rsidRPr="00E54041">
        <w:rPr>
          <w:rFonts w:ascii="Arial" w:hAnsi="Arial" w:cs="Arial"/>
          <w:sz w:val="24"/>
          <w:szCs w:val="24"/>
          <w:u w:val="single"/>
        </w:rPr>
        <w:t>______________________________________</w:t>
      </w:r>
      <w:r w:rsidRPr="00E54041">
        <w:rPr>
          <w:rFonts w:ascii="Arial" w:hAnsi="Arial" w:cs="Arial"/>
          <w:sz w:val="24"/>
          <w:szCs w:val="24"/>
        </w:rPr>
        <w:t>.</w:t>
      </w:r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120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>Atenciosamente,</w:t>
      </w:r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54041">
        <w:rPr>
          <w:rFonts w:ascii="Arial" w:hAnsi="Arial" w:cs="Arial"/>
          <w:color w:val="000000"/>
          <w:sz w:val="24"/>
          <w:szCs w:val="24"/>
        </w:rPr>
        <w:t xml:space="preserve">                       ___________________________________________</w:t>
      </w:r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 xml:space="preserve">                         Assinatura do professor</w:t>
      </w:r>
    </w:p>
    <w:p w:rsidR="00437D15" w:rsidRPr="00E54041" w:rsidRDefault="00437D15" w:rsidP="00D1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240" w:lineRule="auto"/>
        <w:jc w:val="center"/>
        <w:rPr>
          <w:rFonts w:ascii="Arial" w:hAnsi="Arial" w:cs="Arial"/>
          <w:sz w:val="10"/>
          <w:szCs w:val="10"/>
        </w:rPr>
      </w:pPr>
      <w:r w:rsidRPr="00E54041">
        <w:rPr>
          <w:rFonts w:ascii="Arial" w:hAnsi="Arial" w:cs="Arial"/>
          <w:sz w:val="24"/>
          <w:szCs w:val="24"/>
        </w:rPr>
        <w:br w:type="page"/>
      </w:r>
    </w:p>
    <w:p w:rsidR="00437D15" w:rsidRPr="00E54041" w:rsidRDefault="00437D15" w:rsidP="00437D15">
      <w:pPr>
        <w:pStyle w:val="Ttulo2"/>
        <w:jc w:val="center"/>
        <w:rPr>
          <w:i w:val="0"/>
          <w:sz w:val="24"/>
          <w:szCs w:val="24"/>
        </w:rPr>
      </w:pPr>
      <w:bookmarkStart w:id="1" w:name="_Toc424579554"/>
      <w:r w:rsidRPr="00E54041">
        <w:rPr>
          <w:i w:val="0"/>
          <w:sz w:val="24"/>
          <w:szCs w:val="24"/>
        </w:rPr>
        <w:lastRenderedPageBreak/>
        <w:t>PLANO DE ESTÁGIO</w:t>
      </w:r>
      <w:bookmarkEnd w:id="1"/>
    </w:p>
    <w:p w:rsidR="00437D15" w:rsidRPr="00E54041" w:rsidRDefault="00437D15" w:rsidP="00437D15">
      <w:pPr>
        <w:autoSpaceDE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360"/>
      </w:tblGrid>
      <w:tr w:rsidR="00437D15" w:rsidRPr="00E54041" w:rsidTr="00D1077C">
        <w:trPr>
          <w:trHeight w:val="349"/>
        </w:trPr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br w:type="page"/>
              <w:t>PLANO DE ESTÁGIO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Dados do ESTAGIÁRIO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Curso: 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Data de Nascimento: 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Nome do Pai: 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Nome da Mãe: </w:t>
            </w:r>
          </w:p>
        </w:tc>
      </w:tr>
      <w:tr w:rsidR="00437D15" w:rsidRPr="00E54041" w:rsidTr="00D1077C">
        <w:tc>
          <w:tcPr>
            <w:tcW w:w="4489" w:type="dxa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4489" w:type="dxa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437D15" w:rsidRPr="00E54041" w:rsidTr="00D1077C">
        <w:tc>
          <w:tcPr>
            <w:tcW w:w="4489" w:type="dxa"/>
            <w:shd w:val="clear" w:color="auto" w:fill="auto"/>
          </w:tcPr>
          <w:p w:rsidR="00437D15" w:rsidRPr="00E54041" w:rsidRDefault="00437D15" w:rsidP="00437D15">
            <w:pPr>
              <w:tabs>
                <w:tab w:val="left" w:pos="144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4489" w:type="dxa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</w:tr>
      <w:tr w:rsidR="00437D15" w:rsidRPr="00E54041" w:rsidTr="00D1077C">
        <w:tc>
          <w:tcPr>
            <w:tcW w:w="4489" w:type="dxa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489" w:type="dxa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37D15" w:rsidRPr="00E54041" w:rsidTr="00D1077C">
        <w:tc>
          <w:tcPr>
            <w:tcW w:w="4489" w:type="dxa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4489" w:type="dxa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Dados do ESTÁGIO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Área: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Local (empresa/instituição):</w:t>
            </w:r>
          </w:p>
        </w:tc>
      </w:tr>
      <w:tr w:rsidR="00437D15" w:rsidRPr="00E54041" w:rsidTr="00D1077C">
        <w:tc>
          <w:tcPr>
            <w:tcW w:w="4489" w:type="dxa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4489" w:type="dxa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</w:tr>
      <w:tr w:rsidR="00437D15" w:rsidRPr="00E54041" w:rsidTr="00D1077C">
        <w:tc>
          <w:tcPr>
            <w:tcW w:w="4489" w:type="dxa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489" w:type="dxa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437D15" w:rsidRPr="00E54041" w:rsidTr="00D1077C">
        <w:trPr>
          <w:trHeight w:val="385"/>
        </w:trPr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Período Previsto</w:t>
            </w:r>
            <w:r w:rsidRPr="00E540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37D15" w:rsidRPr="00E54041" w:rsidTr="00D1077C">
        <w:tc>
          <w:tcPr>
            <w:tcW w:w="4489" w:type="dxa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Início:</w:t>
            </w:r>
          </w:p>
        </w:tc>
        <w:tc>
          <w:tcPr>
            <w:tcW w:w="4489" w:type="dxa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Término: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437D1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Carga horária prevista: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OBJETIVOS: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BIBLIOGRAFIA"/>
              <w:spacing w:before="0" w:line="276" w:lineRule="auto"/>
              <w:rPr>
                <w:rFonts w:ascii="Arial" w:hAnsi="Arial" w:cs="Arial"/>
              </w:rPr>
            </w:pP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TEXTOPADRO"/>
              <w:spacing w:before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ATIVIDADES PREVISTAS</w:t>
            </w:r>
            <w:r w:rsidRPr="00E540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BIBLIOGRAFIA"/>
              <w:spacing w:before="0" w:line="276" w:lineRule="auto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1.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BIBLIOGRAFIA"/>
              <w:spacing w:before="0" w:line="276" w:lineRule="auto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2.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BIBLIOGRAFIA"/>
              <w:spacing w:before="0" w:line="276" w:lineRule="auto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3.</w:t>
            </w:r>
          </w:p>
        </w:tc>
      </w:tr>
      <w:tr w:rsidR="00437D15" w:rsidRPr="00E54041" w:rsidTr="00D1077C">
        <w:tc>
          <w:tcPr>
            <w:tcW w:w="8978" w:type="dxa"/>
            <w:gridSpan w:val="2"/>
            <w:shd w:val="clear" w:color="auto" w:fill="auto"/>
          </w:tcPr>
          <w:p w:rsidR="00437D15" w:rsidRPr="00E54041" w:rsidRDefault="00437D15" w:rsidP="00D1077C">
            <w:pPr>
              <w:pStyle w:val="BIBLIOGRAFIA"/>
              <w:spacing w:before="0" w:line="276" w:lineRule="auto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4.</w:t>
            </w:r>
          </w:p>
        </w:tc>
      </w:tr>
      <w:tr w:rsidR="00437D15" w:rsidRPr="00E54041" w:rsidTr="00D10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89" w:type="dxa"/>
            <w:shd w:val="clear" w:color="auto" w:fill="auto"/>
          </w:tcPr>
          <w:p w:rsidR="00437D15" w:rsidRPr="00E54041" w:rsidRDefault="00437D15" w:rsidP="00D107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7D15" w:rsidRPr="00E54041" w:rsidRDefault="00437D15" w:rsidP="00D107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437D15" w:rsidRPr="00E54041" w:rsidRDefault="00437D15" w:rsidP="00D107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Estagiário</w:t>
            </w:r>
          </w:p>
        </w:tc>
        <w:tc>
          <w:tcPr>
            <w:tcW w:w="4489" w:type="dxa"/>
            <w:shd w:val="clear" w:color="auto" w:fill="auto"/>
          </w:tcPr>
          <w:p w:rsidR="00437D15" w:rsidRPr="00E54041" w:rsidRDefault="00437D15" w:rsidP="00D107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7D15" w:rsidRPr="00E54041" w:rsidRDefault="00437D15" w:rsidP="00D107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437D15" w:rsidRPr="00E54041" w:rsidRDefault="00437D15" w:rsidP="00D1077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Orientador</w:t>
            </w:r>
          </w:p>
        </w:tc>
      </w:tr>
    </w:tbl>
    <w:p w:rsidR="00437D15" w:rsidRPr="00E54041" w:rsidRDefault="00437D15" w:rsidP="00437D15">
      <w:pPr>
        <w:rPr>
          <w:rFonts w:ascii="Arial" w:hAnsi="Arial" w:cs="Arial"/>
          <w:sz w:val="24"/>
          <w:szCs w:val="24"/>
        </w:rPr>
      </w:pPr>
    </w:p>
    <w:p w:rsidR="00437D15" w:rsidRPr="00E54041" w:rsidRDefault="00437D15" w:rsidP="00437D15">
      <w:pPr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>Rio do Sul, ___/____/_____.</w:t>
      </w:r>
    </w:p>
    <w:p w:rsidR="00437D15" w:rsidRPr="006B1D7D" w:rsidRDefault="00437D15" w:rsidP="00437D15">
      <w:pPr>
        <w:pStyle w:val="Ttulo2"/>
        <w:jc w:val="center"/>
        <w:rPr>
          <w:i w:val="0"/>
          <w:sz w:val="24"/>
          <w:szCs w:val="24"/>
        </w:rPr>
      </w:pPr>
      <w:r w:rsidRPr="00E54041">
        <w:rPr>
          <w:sz w:val="24"/>
          <w:szCs w:val="24"/>
        </w:rPr>
        <w:br w:type="page"/>
      </w:r>
      <w:bookmarkStart w:id="2" w:name="_Toc424579556"/>
      <w:r w:rsidRPr="006B1D7D">
        <w:rPr>
          <w:i w:val="0"/>
          <w:sz w:val="24"/>
          <w:szCs w:val="24"/>
        </w:rPr>
        <w:lastRenderedPageBreak/>
        <w:t>FICHA DE FREQU</w:t>
      </w:r>
      <w:r>
        <w:rPr>
          <w:i w:val="0"/>
          <w:sz w:val="24"/>
          <w:szCs w:val="24"/>
        </w:rPr>
        <w:t>Ê</w:t>
      </w:r>
      <w:r w:rsidRPr="006B1D7D">
        <w:rPr>
          <w:i w:val="0"/>
          <w:sz w:val="24"/>
          <w:szCs w:val="24"/>
        </w:rPr>
        <w:t>NCIA E AVALIAÇÃO DO ESTÁGIO CURRICULAR</w:t>
      </w:r>
      <w:bookmarkEnd w:id="2"/>
    </w:p>
    <w:p w:rsidR="00437D15" w:rsidRPr="00E54041" w:rsidRDefault="00437D15" w:rsidP="00437D15">
      <w:pPr>
        <w:spacing w:after="120"/>
        <w:jc w:val="center"/>
        <w:rPr>
          <w:rFonts w:ascii="Arial" w:hAnsi="Arial" w:cs="Arial"/>
          <w:b/>
        </w:rPr>
      </w:pPr>
      <w:r w:rsidRPr="00E54041">
        <w:rPr>
          <w:rFonts w:ascii="Arial" w:hAnsi="Arial" w:cs="Arial"/>
          <w:b/>
        </w:rPr>
        <w:t>(</w:t>
      </w:r>
      <w:r w:rsidRPr="00E54041">
        <w:rPr>
          <w:rFonts w:ascii="Arial" w:hAnsi="Arial" w:cs="Arial"/>
        </w:rPr>
        <w:t>Supervisor de Estágio</w:t>
      </w:r>
      <w:r w:rsidRPr="00E54041">
        <w:rPr>
          <w:rFonts w:ascii="Arial" w:hAnsi="Arial" w:cs="Arial"/>
          <w:b/>
        </w:rPr>
        <w:t>)</w:t>
      </w:r>
    </w:p>
    <w:p w:rsidR="00437D15" w:rsidRPr="006B1D7D" w:rsidRDefault="00437D15" w:rsidP="00437D15">
      <w:pPr>
        <w:spacing w:before="60" w:after="6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B1D7D">
        <w:rPr>
          <w:rFonts w:ascii="Arial" w:hAnsi="Arial" w:cs="Arial"/>
          <w:b/>
          <w:sz w:val="24"/>
          <w:szCs w:val="24"/>
        </w:rPr>
        <w:t xml:space="preserve">Curso: Técnico em </w:t>
      </w:r>
      <w:r>
        <w:rPr>
          <w:rFonts w:ascii="Arial" w:hAnsi="Arial" w:cs="Arial"/>
          <w:b/>
          <w:sz w:val="24"/>
          <w:szCs w:val="24"/>
        </w:rPr>
        <w:t>AGROPECUÁRIA</w:t>
      </w:r>
    </w:p>
    <w:p w:rsidR="00437D15" w:rsidRPr="006B1D7D" w:rsidRDefault="00437D15" w:rsidP="00437D15">
      <w:pPr>
        <w:spacing w:after="40" w:line="240" w:lineRule="auto"/>
        <w:jc w:val="left"/>
        <w:rPr>
          <w:rFonts w:ascii="Arial" w:hAnsi="Arial" w:cs="Arial"/>
        </w:rPr>
      </w:pPr>
      <w:proofErr w:type="gramStart"/>
      <w:r w:rsidRPr="006B1D7D">
        <w:rPr>
          <w:rFonts w:ascii="Arial" w:hAnsi="Arial" w:cs="Arial"/>
        </w:rPr>
        <w:t>1.</w:t>
      </w:r>
      <w:proofErr w:type="gramEnd"/>
      <w:r w:rsidRPr="006B1D7D">
        <w:rPr>
          <w:rFonts w:ascii="Arial" w:hAnsi="Arial" w:cs="Arial"/>
        </w:rPr>
        <w:t xml:space="preserve">Nome do Estagiário:  </w:t>
      </w:r>
    </w:p>
    <w:p w:rsidR="00437D15" w:rsidRPr="006B1D7D" w:rsidRDefault="00437D15" w:rsidP="00437D15">
      <w:pPr>
        <w:spacing w:after="40" w:line="240" w:lineRule="auto"/>
        <w:jc w:val="left"/>
        <w:rPr>
          <w:rFonts w:ascii="Arial" w:hAnsi="Arial" w:cs="Arial"/>
          <w:b/>
        </w:rPr>
      </w:pPr>
      <w:proofErr w:type="gramStart"/>
      <w:r w:rsidRPr="006B1D7D">
        <w:rPr>
          <w:rFonts w:ascii="Arial" w:hAnsi="Arial" w:cs="Arial"/>
        </w:rPr>
        <w:t>2.</w:t>
      </w:r>
      <w:proofErr w:type="gramEnd"/>
      <w:r w:rsidRPr="006B1D7D">
        <w:rPr>
          <w:rFonts w:ascii="Arial" w:hAnsi="Arial" w:cs="Arial"/>
        </w:rPr>
        <w:t xml:space="preserve">Nome da Empresa: </w:t>
      </w:r>
    </w:p>
    <w:p w:rsidR="00437D15" w:rsidRPr="006B1D7D" w:rsidRDefault="00437D15" w:rsidP="00437D15">
      <w:pPr>
        <w:spacing w:after="40" w:line="240" w:lineRule="auto"/>
        <w:jc w:val="left"/>
        <w:rPr>
          <w:rFonts w:ascii="Arial" w:hAnsi="Arial" w:cs="Arial"/>
          <w:b/>
        </w:rPr>
      </w:pPr>
      <w:proofErr w:type="gramStart"/>
      <w:r w:rsidRPr="006B1D7D">
        <w:rPr>
          <w:rFonts w:ascii="Arial" w:hAnsi="Arial" w:cs="Arial"/>
        </w:rPr>
        <w:t>3.</w:t>
      </w:r>
      <w:proofErr w:type="gramEnd"/>
      <w:r w:rsidRPr="006B1D7D">
        <w:rPr>
          <w:rFonts w:ascii="Arial" w:hAnsi="Arial" w:cs="Arial"/>
        </w:rPr>
        <w:t>Endereço Comercial</w:t>
      </w:r>
      <w:r w:rsidRPr="006B1D7D">
        <w:rPr>
          <w:rFonts w:ascii="Arial" w:hAnsi="Arial" w:cs="Arial"/>
          <w:b/>
        </w:rPr>
        <w:t xml:space="preserve">: </w:t>
      </w:r>
    </w:p>
    <w:p w:rsidR="00437D15" w:rsidRPr="006B1D7D" w:rsidRDefault="00437D15" w:rsidP="00437D15">
      <w:pPr>
        <w:spacing w:after="40" w:line="240" w:lineRule="auto"/>
        <w:jc w:val="left"/>
        <w:rPr>
          <w:rFonts w:ascii="Arial" w:hAnsi="Arial" w:cs="Arial"/>
          <w:b/>
        </w:rPr>
      </w:pPr>
      <w:r w:rsidRPr="006B1D7D">
        <w:rPr>
          <w:rFonts w:ascii="Arial" w:hAnsi="Arial" w:cs="Arial"/>
        </w:rPr>
        <w:t>Bairro:                                                           Município</w:t>
      </w:r>
      <w:r w:rsidRPr="006B1D7D">
        <w:rPr>
          <w:rFonts w:ascii="Arial" w:hAnsi="Arial" w:cs="Arial"/>
          <w:b/>
        </w:rPr>
        <w:t xml:space="preserve">: </w:t>
      </w:r>
    </w:p>
    <w:p w:rsidR="00437D15" w:rsidRPr="006B1D7D" w:rsidRDefault="00437D15" w:rsidP="00437D15">
      <w:pPr>
        <w:spacing w:after="40" w:line="240" w:lineRule="auto"/>
        <w:jc w:val="both"/>
        <w:rPr>
          <w:rFonts w:ascii="Arial" w:hAnsi="Arial" w:cs="Arial"/>
        </w:rPr>
      </w:pPr>
      <w:r w:rsidRPr="006B1D7D">
        <w:rPr>
          <w:rFonts w:ascii="Arial" w:hAnsi="Arial" w:cs="Arial"/>
        </w:rPr>
        <w:t>Telefone:_____________________</w:t>
      </w:r>
      <w:r w:rsidRPr="006B1D7D">
        <w:rPr>
          <w:rFonts w:ascii="Arial" w:hAnsi="Arial" w:cs="Arial"/>
          <w:b/>
        </w:rPr>
        <w:t xml:space="preserve"> _</w:t>
      </w:r>
      <w:r w:rsidRPr="006B1D7D">
        <w:rPr>
          <w:rFonts w:ascii="Arial" w:hAnsi="Arial" w:cs="Arial"/>
        </w:rPr>
        <w:t>_____</w:t>
      </w:r>
      <w:proofErr w:type="gramStart"/>
      <w:r w:rsidRPr="006B1D7D">
        <w:rPr>
          <w:rFonts w:ascii="Arial" w:hAnsi="Arial" w:cs="Arial"/>
        </w:rPr>
        <w:t>.</w:t>
      </w:r>
      <w:proofErr w:type="gramEnd"/>
      <w:r w:rsidRPr="006B1D7D">
        <w:rPr>
          <w:rFonts w:ascii="Arial" w:hAnsi="Arial" w:cs="Arial"/>
        </w:rPr>
        <w:t>Fax:_____</w:t>
      </w:r>
      <w:r w:rsidRPr="006B1D7D">
        <w:rPr>
          <w:rFonts w:ascii="Arial" w:hAnsi="Arial" w:cs="Arial"/>
          <w:b/>
        </w:rPr>
        <w:t xml:space="preserve"> _</w:t>
      </w:r>
      <w:r w:rsidRPr="006B1D7D">
        <w:rPr>
          <w:rFonts w:ascii="Arial" w:hAnsi="Arial" w:cs="Arial"/>
        </w:rPr>
        <w:t>____________________</w:t>
      </w:r>
    </w:p>
    <w:p w:rsidR="00437D15" w:rsidRPr="006B1D7D" w:rsidRDefault="00437D15" w:rsidP="00437D15">
      <w:pPr>
        <w:spacing w:after="40" w:line="240" w:lineRule="auto"/>
        <w:jc w:val="both"/>
        <w:rPr>
          <w:rFonts w:ascii="Arial" w:hAnsi="Arial" w:cs="Arial"/>
        </w:rPr>
      </w:pPr>
      <w:r w:rsidRPr="006B1D7D">
        <w:rPr>
          <w:rFonts w:ascii="Arial" w:hAnsi="Arial" w:cs="Arial"/>
        </w:rPr>
        <w:t>E-mail</w:t>
      </w:r>
      <w:proofErr w:type="gramStart"/>
      <w:r w:rsidRPr="006B1D7D">
        <w:rPr>
          <w:rFonts w:ascii="Arial" w:hAnsi="Arial" w:cs="Arial"/>
        </w:rPr>
        <w:t xml:space="preserve">  </w:t>
      </w:r>
      <w:proofErr w:type="gramEnd"/>
      <w:r w:rsidRPr="006B1D7D">
        <w:rPr>
          <w:rFonts w:ascii="Arial" w:hAnsi="Arial" w:cs="Arial"/>
        </w:rPr>
        <w:t>_________________________________</w:t>
      </w:r>
      <w:r w:rsidRPr="006B1D7D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</w:t>
      </w:r>
      <w:r w:rsidRPr="006B1D7D">
        <w:rPr>
          <w:rFonts w:ascii="Arial" w:hAnsi="Arial" w:cs="Arial"/>
        </w:rPr>
        <w:t>_______________________</w:t>
      </w:r>
    </w:p>
    <w:p w:rsidR="00437D15" w:rsidRPr="006B1D7D" w:rsidRDefault="00437D15" w:rsidP="00437D15">
      <w:pPr>
        <w:spacing w:after="40" w:line="240" w:lineRule="auto"/>
        <w:rPr>
          <w:rFonts w:ascii="Arial" w:hAnsi="Arial" w:cs="Arial"/>
        </w:rPr>
      </w:pPr>
    </w:p>
    <w:p w:rsidR="00437D15" w:rsidRPr="006B1D7D" w:rsidRDefault="00437D15" w:rsidP="00437D15">
      <w:pPr>
        <w:spacing w:after="40" w:line="240" w:lineRule="auto"/>
        <w:rPr>
          <w:rFonts w:ascii="Arial" w:hAnsi="Arial" w:cs="Arial"/>
          <w:b/>
        </w:rPr>
      </w:pPr>
      <w:r w:rsidRPr="006B1D7D">
        <w:rPr>
          <w:rFonts w:ascii="Arial" w:hAnsi="Arial" w:cs="Arial"/>
        </w:rPr>
        <w:t xml:space="preserve">Realizou o estágio no período de </w:t>
      </w:r>
      <w:r w:rsidRPr="006B1D7D">
        <w:rPr>
          <w:rFonts w:ascii="Arial" w:hAnsi="Arial" w:cs="Arial"/>
          <w:b/>
        </w:rPr>
        <w:t xml:space="preserve">___________________ </w:t>
      </w:r>
      <w:r w:rsidRPr="006B1D7D">
        <w:rPr>
          <w:rFonts w:ascii="Arial" w:hAnsi="Arial" w:cs="Arial"/>
        </w:rPr>
        <w:t xml:space="preserve">totalizando </w:t>
      </w:r>
      <w:r w:rsidRPr="006B1D7D">
        <w:rPr>
          <w:rFonts w:ascii="Arial" w:hAnsi="Arial" w:cs="Arial"/>
          <w:b/>
        </w:rPr>
        <w:t>_______ horas.</w:t>
      </w:r>
    </w:p>
    <w:p w:rsidR="00437D15" w:rsidRPr="006B1D7D" w:rsidRDefault="00437D15" w:rsidP="00437D15">
      <w:pPr>
        <w:spacing w:after="40" w:line="240" w:lineRule="auto"/>
        <w:rPr>
          <w:rFonts w:ascii="Arial" w:hAnsi="Arial" w:cs="Arial"/>
          <w:b/>
        </w:rPr>
      </w:pPr>
    </w:p>
    <w:p w:rsidR="00437D15" w:rsidRPr="006B1D7D" w:rsidRDefault="00437D15" w:rsidP="00437D15">
      <w:pPr>
        <w:spacing w:line="240" w:lineRule="auto"/>
        <w:rPr>
          <w:rFonts w:ascii="Arial" w:hAnsi="Arial" w:cs="Arial"/>
          <w:b/>
        </w:rPr>
      </w:pPr>
      <w:r w:rsidRPr="006B1D7D">
        <w:rPr>
          <w:rFonts w:ascii="Arial" w:hAnsi="Arial" w:cs="Arial"/>
          <w:b/>
        </w:rPr>
        <w:t>Campo para preenchimento pelo Supervisor:</w:t>
      </w:r>
    </w:p>
    <w:p w:rsidR="00437D15" w:rsidRPr="006B1D7D" w:rsidRDefault="00437D15" w:rsidP="00437D15">
      <w:pPr>
        <w:numPr>
          <w:ilvl w:val="0"/>
          <w:numId w:val="3"/>
        </w:numPr>
        <w:suppressAutoHyphens/>
        <w:spacing w:line="240" w:lineRule="auto"/>
        <w:jc w:val="left"/>
        <w:rPr>
          <w:rFonts w:ascii="Arial" w:hAnsi="Arial" w:cs="Arial"/>
          <w:b/>
        </w:rPr>
      </w:pPr>
      <w:r w:rsidRPr="006B1D7D">
        <w:rPr>
          <w:rFonts w:ascii="Arial" w:hAnsi="Arial" w:cs="Arial"/>
        </w:rPr>
        <w:t>O estagio desenvolveu-se nas seguintes áreas e ou projetos:</w:t>
      </w:r>
    </w:p>
    <w:p w:rsidR="00437D15" w:rsidRPr="006B1D7D" w:rsidRDefault="00437D15" w:rsidP="00437D15">
      <w:pPr>
        <w:spacing w:line="240" w:lineRule="auto"/>
        <w:ind w:left="360"/>
        <w:rPr>
          <w:rFonts w:ascii="Arial" w:hAnsi="Arial" w:cs="Arial"/>
        </w:rPr>
      </w:pPr>
      <w:r w:rsidRPr="006B1D7D">
        <w:rPr>
          <w:rFonts w:ascii="Arial" w:hAnsi="Arial" w:cs="Arial"/>
        </w:rPr>
        <w:t>a)</w:t>
      </w:r>
      <w:proofErr w:type="gramStart"/>
      <w:r w:rsidRPr="006B1D7D">
        <w:rPr>
          <w:rFonts w:ascii="Arial" w:hAnsi="Arial" w:cs="Arial"/>
        </w:rPr>
        <w:t xml:space="preserve">    ...</w:t>
      </w:r>
      <w:proofErr w:type="gramEnd"/>
      <w:r w:rsidRPr="006B1D7D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37D15" w:rsidRPr="006B1D7D" w:rsidRDefault="00437D15" w:rsidP="00437D15">
      <w:pPr>
        <w:spacing w:line="240" w:lineRule="auto"/>
        <w:ind w:left="360"/>
        <w:rPr>
          <w:rFonts w:ascii="Arial" w:hAnsi="Arial" w:cs="Arial"/>
        </w:rPr>
      </w:pPr>
      <w:r w:rsidRPr="006B1D7D">
        <w:rPr>
          <w:rFonts w:ascii="Arial" w:hAnsi="Arial" w:cs="Arial"/>
        </w:rPr>
        <w:t>b)</w:t>
      </w:r>
      <w:proofErr w:type="gramStart"/>
      <w:r w:rsidRPr="006B1D7D">
        <w:rPr>
          <w:rFonts w:ascii="Arial" w:hAnsi="Arial" w:cs="Arial"/>
        </w:rPr>
        <w:t xml:space="preserve">    ...</w:t>
      </w:r>
      <w:proofErr w:type="gramEnd"/>
      <w:r w:rsidRPr="006B1D7D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37D15" w:rsidRPr="006B1D7D" w:rsidRDefault="00437D15" w:rsidP="00437D15">
      <w:pPr>
        <w:spacing w:line="240" w:lineRule="auto"/>
        <w:ind w:left="360"/>
        <w:rPr>
          <w:rFonts w:ascii="Arial" w:hAnsi="Arial" w:cs="Arial"/>
        </w:rPr>
      </w:pPr>
    </w:p>
    <w:p w:rsidR="00437D15" w:rsidRPr="006B1D7D" w:rsidRDefault="00437D15" w:rsidP="00437D15">
      <w:pPr>
        <w:spacing w:line="240" w:lineRule="auto"/>
        <w:rPr>
          <w:rFonts w:ascii="Arial" w:hAnsi="Arial" w:cs="Arial"/>
          <w:b/>
          <w:bCs/>
        </w:rPr>
      </w:pPr>
      <w:r w:rsidRPr="006B1D7D">
        <w:rPr>
          <w:rFonts w:ascii="Arial" w:hAnsi="Arial" w:cs="Arial"/>
        </w:rPr>
        <w:t xml:space="preserve">Avalie o estagiário, quanto ao </w:t>
      </w:r>
      <w:r w:rsidRPr="006B1D7D">
        <w:rPr>
          <w:rFonts w:ascii="Arial" w:hAnsi="Arial" w:cs="Arial"/>
          <w:b/>
          <w:bCs/>
        </w:rPr>
        <w:t xml:space="preserve">Aspecto Profissional e </w:t>
      </w:r>
      <w:proofErr w:type="gramStart"/>
      <w:r w:rsidRPr="006B1D7D">
        <w:rPr>
          <w:rFonts w:ascii="Arial" w:hAnsi="Arial" w:cs="Arial"/>
          <w:b/>
          <w:bCs/>
        </w:rPr>
        <w:t>Humano</w:t>
      </w:r>
      <w:proofErr w:type="gramEnd"/>
      <w:r w:rsidRPr="006B1D7D">
        <w:rPr>
          <w:rFonts w:ascii="Arial" w:hAnsi="Arial" w:cs="Arial"/>
        </w:rPr>
        <w:t xml:space="preserve"> </w:t>
      </w:r>
      <w:r w:rsidRPr="006B1D7D">
        <w:rPr>
          <w:rFonts w:ascii="Arial" w:hAnsi="Arial" w:cs="Arial"/>
          <w:b/>
          <w:b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4992"/>
        <w:gridCol w:w="2976"/>
      </w:tblGrid>
      <w:tr w:rsidR="00437D15" w:rsidRPr="006B1D7D" w:rsidTr="00D1077C">
        <w:tc>
          <w:tcPr>
            <w:tcW w:w="5637" w:type="dxa"/>
            <w:gridSpan w:val="2"/>
            <w:shd w:val="clear" w:color="auto" w:fill="CCCCCC"/>
            <w:vAlign w:val="center"/>
          </w:tcPr>
          <w:p w:rsidR="00437D15" w:rsidRPr="006B1D7D" w:rsidRDefault="00437D15" w:rsidP="00D1077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1D7D">
              <w:rPr>
                <w:rFonts w:ascii="Arial" w:hAnsi="Arial" w:cs="Arial"/>
                <w:b/>
                <w:bCs/>
              </w:rPr>
              <w:t>ASPECTO PROFISSIONAL</w:t>
            </w:r>
          </w:p>
        </w:tc>
        <w:tc>
          <w:tcPr>
            <w:tcW w:w="2976" w:type="dxa"/>
            <w:shd w:val="clear" w:color="auto" w:fill="CCCCCC"/>
            <w:vAlign w:val="center"/>
          </w:tcPr>
          <w:p w:rsidR="00437D15" w:rsidRPr="006B1D7D" w:rsidRDefault="00437D15" w:rsidP="00D1077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B1D7D">
              <w:rPr>
                <w:rFonts w:ascii="Arial" w:hAnsi="Arial" w:cs="Arial"/>
                <w:b/>
                <w:bCs/>
              </w:rPr>
              <w:t>Notas de (0 a 10)</w:t>
            </w:r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Qualidade de Trabalho</w:t>
            </w:r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Iniciativa</w:t>
            </w:r>
            <w:proofErr w:type="gramStart"/>
            <w:r w:rsidRPr="006B1D7D">
              <w:rPr>
                <w:rFonts w:ascii="Arial" w:hAnsi="Arial" w:cs="Arial"/>
                <w:bCs/>
              </w:rPr>
              <w:t xml:space="preserve">   </w:t>
            </w:r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  <w:proofErr w:type="gramEnd"/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Criatividade</w:t>
            </w:r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Conhecimento Técnico</w:t>
            </w:r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Cumprimento das Atividades</w:t>
            </w:r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5637" w:type="dxa"/>
            <w:gridSpan w:val="2"/>
            <w:shd w:val="clear" w:color="auto" w:fill="CCCCCC"/>
            <w:vAlign w:val="center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6B1D7D">
              <w:rPr>
                <w:rFonts w:ascii="Arial" w:hAnsi="Arial" w:cs="Arial"/>
                <w:b/>
                <w:bCs/>
              </w:rPr>
              <w:t>ASPECTO HUMANO</w:t>
            </w:r>
          </w:p>
        </w:tc>
        <w:tc>
          <w:tcPr>
            <w:tcW w:w="2976" w:type="dxa"/>
            <w:shd w:val="clear" w:color="auto" w:fill="CCCCCC"/>
          </w:tcPr>
          <w:p w:rsidR="00437D15" w:rsidRPr="006B1D7D" w:rsidRDefault="00437D15" w:rsidP="00D1077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Assiduidade</w:t>
            </w:r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Disciplina</w:t>
            </w:r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Sociabilidade</w:t>
            </w:r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645" w:type="dxa"/>
          </w:tcPr>
          <w:p w:rsidR="00437D15" w:rsidRPr="006B1D7D" w:rsidRDefault="00437D15" w:rsidP="00437D15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 xml:space="preserve">Postura, Apresentação </w:t>
            </w:r>
            <w:proofErr w:type="gramStart"/>
            <w:r w:rsidRPr="006B1D7D">
              <w:rPr>
                <w:rFonts w:ascii="Arial" w:hAnsi="Arial" w:cs="Arial"/>
                <w:bCs/>
              </w:rPr>
              <w:t>Pessoal</w:t>
            </w:r>
            <w:proofErr w:type="gramEnd"/>
          </w:p>
        </w:tc>
        <w:tc>
          <w:tcPr>
            <w:tcW w:w="2976" w:type="dxa"/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645" w:type="dxa"/>
            <w:tcBorders>
              <w:bottom w:val="single" w:sz="12" w:space="0" w:color="auto"/>
            </w:tcBorders>
          </w:tcPr>
          <w:p w:rsidR="00437D15" w:rsidRPr="006B1D7D" w:rsidRDefault="00437D15" w:rsidP="00437D15">
            <w:pPr>
              <w:numPr>
                <w:ilvl w:val="0"/>
                <w:numId w:val="4"/>
              </w:numPr>
              <w:suppressAutoHyphens/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992" w:type="dxa"/>
            <w:tcBorders>
              <w:bottom w:val="single" w:sz="12" w:space="0" w:color="auto"/>
            </w:tcBorders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Cs/>
              </w:rPr>
            </w:pPr>
            <w:r w:rsidRPr="006B1D7D">
              <w:rPr>
                <w:rFonts w:ascii="Arial" w:hAnsi="Arial" w:cs="Arial"/>
                <w:bCs/>
              </w:rPr>
              <w:t>Responsabilidade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437D15" w:rsidRPr="006B1D7D" w:rsidTr="00D1077C"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D15" w:rsidRPr="006B1D7D" w:rsidRDefault="00437D15" w:rsidP="00437D15">
            <w:pPr>
              <w:snapToGrid w:val="0"/>
              <w:spacing w:line="240" w:lineRule="auto"/>
              <w:jc w:val="left"/>
              <w:rPr>
                <w:rFonts w:ascii="Arial" w:hAnsi="Arial" w:cs="Arial"/>
                <w:b/>
                <w:bCs/>
              </w:rPr>
            </w:pPr>
            <w:r w:rsidRPr="006B1D7D">
              <w:rPr>
                <w:rFonts w:ascii="Arial" w:hAnsi="Arial" w:cs="Arial"/>
                <w:b/>
                <w:bCs/>
              </w:rPr>
              <w:t>MÉDIA*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D15" w:rsidRPr="006B1D7D" w:rsidRDefault="00437D15" w:rsidP="00D1077C">
            <w:pPr>
              <w:snapToGri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437D15" w:rsidRPr="006B1D7D" w:rsidRDefault="00437D15" w:rsidP="00437D15">
      <w:pPr>
        <w:spacing w:line="240" w:lineRule="auto"/>
        <w:rPr>
          <w:rFonts w:ascii="Arial" w:hAnsi="Arial" w:cs="Arial"/>
        </w:rPr>
      </w:pPr>
      <w:r w:rsidRPr="006B1D7D">
        <w:rPr>
          <w:rFonts w:ascii="Arial" w:hAnsi="Arial" w:cs="Arial"/>
        </w:rPr>
        <w:t>*Média mínima para Aprovação 5,0</w:t>
      </w:r>
    </w:p>
    <w:p w:rsidR="00437D15" w:rsidRPr="006B1D7D" w:rsidRDefault="00437D15" w:rsidP="00437D15">
      <w:pPr>
        <w:spacing w:line="240" w:lineRule="auto"/>
        <w:rPr>
          <w:rFonts w:ascii="Arial" w:hAnsi="Arial" w:cs="Arial"/>
        </w:rPr>
      </w:pPr>
    </w:p>
    <w:p w:rsidR="00437D15" w:rsidRPr="006B1D7D" w:rsidRDefault="00437D15" w:rsidP="00437D15">
      <w:pPr>
        <w:spacing w:line="240" w:lineRule="auto"/>
        <w:rPr>
          <w:rFonts w:ascii="Arial" w:hAnsi="Arial" w:cs="Arial"/>
        </w:rPr>
      </w:pPr>
      <w:r w:rsidRPr="006B1D7D">
        <w:rPr>
          <w:rFonts w:ascii="Arial" w:hAnsi="Arial" w:cs="Arial"/>
        </w:rPr>
        <w:t xml:space="preserve">Observações que o </w:t>
      </w:r>
      <w:r w:rsidRPr="006B1D7D">
        <w:rPr>
          <w:rFonts w:ascii="Arial" w:hAnsi="Arial" w:cs="Arial"/>
          <w:b/>
        </w:rPr>
        <w:t>Superviso</w:t>
      </w:r>
      <w:r w:rsidRPr="006B1D7D">
        <w:rPr>
          <w:rFonts w:ascii="Arial" w:hAnsi="Arial" w:cs="Arial"/>
        </w:rPr>
        <w:t>r considera importantes informar ao IFC, podendo utilizar o verso da folha se necessário:</w:t>
      </w:r>
    </w:p>
    <w:p w:rsidR="00437D15" w:rsidRPr="006B1D7D" w:rsidRDefault="00437D15" w:rsidP="00437D15">
      <w:pPr>
        <w:spacing w:line="240" w:lineRule="auto"/>
        <w:rPr>
          <w:rFonts w:ascii="Arial" w:hAnsi="Arial" w:cs="Arial"/>
        </w:rPr>
      </w:pPr>
      <w:r w:rsidRPr="006B1D7D">
        <w:rPr>
          <w:rFonts w:ascii="Arial" w:hAnsi="Arial" w:cs="Arial"/>
        </w:rPr>
        <w:t>----------------------------------------------------------------------------------------------------------</w:t>
      </w:r>
    </w:p>
    <w:p w:rsidR="00437D15" w:rsidRPr="006B1D7D" w:rsidRDefault="00437D15" w:rsidP="00437D15">
      <w:pPr>
        <w:spacing w:line="240" w:lineRule="auto"/>
        <w:rPr>
          <w:rFonts w:ascii="Arial" w:hAnsi="Arial" w:cs="Arial"/>
        </w:rPr>
      </w:pPr>
      <w:r w:rsidRPr="006B1D7D">
        <w:rPr>
          <w:rFonts w:ascii="Arial" w:hAnsi="Arial" w:cs="Arial"/>
        </w:rPr>
        <w:t>----------------------------------------------------------------------------------------------------------</w:t>
      </w:r>
    </w:p>
    <w:p w:rsidR="00437D15" w:rsidRPr="006B1D7D" w:rsidRDefault="00437D15" w:rsidP="00437D15">
      <w:pPr>
        <w:spacing w:line="240" w:lineRule="auto"/>
        <w:rPr>
          <w:rFonts w:ascii="Arial" w:hAnsi="Arial" w:cs="Arial"/>
        </w:rPr>
      </w:pPr>
      <w:r w:rsidRPr="006B1D7D">
        <w:rPr>
          <w:rFonts w:ascii="Arial" w:hAnsi="Arial" w:cs="Arial"/>
        </w:rPr>
        <w:t>----------------------------------------------------------------------------------------------------------</w:t>
      </w:r>
    </w:p>
    <w:p w:rsidR="00437D15" w:rsidRDefault="00437D15" w:rsidP="00437D15">
      <w:pPr>
        <w:spacing w:line="240" w:lineRule="auto"/>
        <w:rPr>
          <w:rFonts w:ascii="Arial" w:hAnsi="Arial" w:cs="Arial"/>
        </w:rPr>
      </w:pPr>
    </w:p>
    <w:p w:rsidR="00437D15" w:rsidRPr="006B1D7D" w:rsidRDefault="00437D15" w:rsidP="00437D15">
      <w:pPr>
        <w:spacing w:line="240" w:lineRule="auto"/>
        <w:ind w:firstLine="708"/>
        <w:rPr>
          <w:rFonts w:ascii="Arial" w:hAnsi="Arial" w:cs="Arial"/>
        </w:rPr>
      </w:pPr>
      <w:r w:rsidRPr="006B1D7D">
        <w:rPr>
          <w:rFonts w:ascii="Arial" w:hAnsi="Arial" w:cs="Arial"/>
        </w:rPr>
        <w:t xml:space="preserve">     __________________________                         </w:t>
      </w:r>
      <w:r>
        <w:rPr>
          <w:rFonts w:ascii="Arial" w:hAnsi="Arial" w:cs="Arial"/>
        </w:rPr>
        <w:t>______</w:t>
      </w:r>
      <w:r w:rsidRPr="006B1D7D">
        <w:rPr>
          <w:rFonts w:ascii="Arial" w:hAnsi="Arial" w:cs="Arial"/>
        </w:rPr>
        <w:t>___________________</w:t>
      </w:r>
    </w:p>
    <w:p w:rsidR="00437D15" w:rsidRPr="006B1D7D" w:rsidRDefault="00437D15" w:rsidP="00437D15">
      <w:pPr>
        <w:spacing w:line="240" w:lineRule="auto"/>
        <w:jc w:val="center"/>
        <w:rPr>
          <w:rFonts w:ascii="Arial" w:hAnsi="Arial" w:cs="Arial"/>
        </w:rPr>
      </w:pPr>
      <w:r w:rsidRPr="006B1D7D">
        <w:rPr>
          <w:rFonts w:ascii="Arial" w:hAnsi="Arial" w:cs="Arial"/>
        </w:rPr>
        <w:t xml:space="preserve">     Nome e Assinatura do Supervisor</w:t>
      </w:r>
      <w:r w:rsidRPr="006B1D7D">
        <w:rPr>
          <w:rFonts w:ascii="Arial" w:hAnsi="Arial" w:cs="Arial"/>
        </w:rPr>
        <w:tab/>
        <w:t xml:space="preserve">               Função exercida na empresa - </w:t>
      </w:r>
    </w:p>
    <w:p w:rsidR="00437D15" w:rsidRPr="006B1D7D" w:rsidRDefault="00437D15" w:rsidP="00437D15">
      <w:pPr>
        <w:spacing w:line="240" w:lineRule="auto"/>
        <w:rPr>
          <w:rFonts w:ascii="Arial" w:hAnsi="Arial" w:cs="Arial"/>
        </w:rPr>
      </w:pPr>
    </w:p>
    <w:p w:rsidR="00437D15" w:rsidRDefault="00437D15" w:rsidP="00437D15">
      <w:pPr>
        <w:spacing w:line="240" w:lineRule="auto"/>
        <w:rPr>
          <w:rFonts w:ascii="Arial" w:hAnsi="Arial" w:cs="Arial"/>
        </w:rPr>
      </w:pPr>
    </w:p>
    <w:p w:rsidR="00437D15" w:rsidRPr="006B1D7D" w:rsidRDefault="00437D15" w:rsidP="00437D15">
      <w:pPr>
        <w:spacing w:line="240" w:lineRule="auto"/>
        <w:rPr>
          <w:rFonts w:ascii="Arial" w:hAnsi="Arial" w:cs="Arial"/>
        </w:rPr>
      </w:pPr>
      <w:r w:rsidRPr="006B1D7D">
        <w:rPr>
          <w:rFonts w:ascii="Arial" w:hAnsi="Arial" w:cs="Arial"/>
        </w:rPr>
        <w:t>Local e Data: ____________________________________________________</w:t>
      </w:r>
    </w:p>
    <w:p w:rsidR="00437D15" w:rsidRPr="006B1D7D" w:rsidRDefault="00437D15" w:rsidP="00437D15">
      <w:pPr>
        <w:spacing w:line="240" w:lineRule="auto"/>
        <w:rPr>
          <w:rFonts w:ascii="Arial" w:hAnsi="Arial" w:cs="Arial"/>
          <w:sz w:val="18"/>
          <w:szCs w:val="18"/>
        </w:rPr>
      </w:pPr>
      <w:r w:rsidRPr="006B1D7D">
        <w:rPr>
          <w:rFonts w:ascii="Arial" w:hAnsi="Arial" w:cs="Arial"/>
          <w:sz w:val="18"/>
          <w:szCs w:val="18"/>
        </w:rPr>
        <w:t xml:space="preserve">Favor remeter para: </w:t>
      </w:r>
      <w:hyperlink r:id="rId8" w:history="1">
        <w:r w:rsidRPr="006B1D7D">
          <w:rPr>
            <w:rStyle w:val="Hyperlink"/>
            <w:rFonts w:ascii="Arial" w:hAnsi="Arial" w:cs="Arial"/>
            <w:sz w:val="18"/>
            <w:szCs w:val="18"/>
          </w:rPr>
          <w:t>ciec@ifc-riodosul.edu.br</w:t>
        </w:r>
      </w:hyperlink>
      <w:proofErr w:type="gramStart"/>
      <w:r w:rsidRPr="006B1D7D">
        <w:rPr>
          <w:rFonts w:ascii="Arial" w:hAnsi="Arial" w:cs="Arial"/>
          <w:sz w:val="18"/>
          <w:szCs w:val="18"/>
        </w:rPr>
        <w:t>....</w:t>
      </w:r>
      <w:proofErr w:type="gramEnd"/>
    </w:p>
    <w:p w:rsidR="00437D15" w:rsidRDefault="00437D15" w:rsidP="00437D15">
      <w:r w:rsidRPr="00E54041">
        <w:br w:type="page"/>
      </w:r>
    </w:p>
    <w:p w:rsidR="00437D15" w:rsidRPr="00F90D46" w:rsidRDefault="00437D15" w:rsidP="00437D15">
      <w:pPr>
        <w:pStyle w:val="Ttulo2"/>
        <w:jc w:val="center"/>
        <w:rPr>
          <w:i w:val="0"/>
        </w:rPr>
      </w:pPr>
      <w:bookmarkStart w:id="3" w:name="_Toc424579557"/>
      <w:r w:rsidRPr="00F90D46">
        <w:rPr>
          <w:i w:val="0"/>
          <w:sz w:val="24"/>
        </w:rPr>
        <w:lastRenderedPageBreak/>
        <w:t>ATA E FICHA DE AVALIAÇÃO DE APRESENTAÇÃO EM BANCA</w:t>
      </w:r>
      <w:bookmarkEnd w:id="3"/>
      <w:r w:rsidRPr="00F90D46">
        <w:rPr>
          <w:i w:val="0"/>
          <w:sz w:val="24"/>
        </w:rPr>
        <w:t xml:space="preserve"> </w:t>
      </w:r>
    </w:p>
    <w:p w:rsidR="00437D15" w:rsidRPr="00367A55" w:rsidRDefault="00437D15" w:rsidP="00437D15">
      <w:pPr>
        <w:pStyle w:val="Corpodetexto"/>
        <w:jc w:val="center"/>
        <w:rPr>
          <w:rFonts w:ascii="Arial" w:hAnsi="Arial" w:cs="Arial"/>
          <w:b/>
          <w:sz w:val="10"/>
          <w:szCs w:val="10"/>
        </w:rPr>
      </w:pPr>
    </w:p>
    <w:p w:rsidR="00437D15" w:rsidRDefault="00437D15" w:rsidP="00437D15">
      <w:pPr>
        <w:pStyle w:val="Corpodetexto"/>
        <w:spacing w:line="276" w:lineRule="auto"/>
        <w:jc w:val="both"/>
        <w:rPr>
          <w:rFonts w:ascii="Arial" w:hAnsi="Arial" w:cs="Arial"/>
        </w:rPr>
      </w:pPr>
      <w:proofErr w:type="gramStart"/>
      <w:r w:rsidRPr="00E54041">
        <w:rPr>
          <w:rFonts w:ascii="Arial" w:hAnsi="Arial" w:cs="Arial"/>
          <w:b/>
        </w:rPr>
        <w:t>Estagiário(</w:t>
      </w:r>
      <w:proofErr w:type="gramEnd"/>
      <w:r w:rsidRPr="00E54041">
        <w:rPr>
          <w:rFonts w:ascii="Arial" w:hAnsi="Arial" w:cs="Arial"/>
          <w:b/>
        </w:rPr>
        <w:t>a):</w:t>
      </w:r>
      <w:r w:rsidRPr="00E54041">
        <w:rPr>
          <w:rFonts w:ascii="Arial" w:hAnsi="Arial" w:cs="Arial"/>
        </w:rPr>
        <w:t xml:space="preserve"> __________________________</w:t>
      </w:r>
      <w:r>
        <w:rPr>
          <w:rFonts w:ascii="Arial" w:hAnsi="Arial" w:cs="Arial"/>
        </w:rPr>
        <w:t xml:space="preserve"> Matr</w:t>
      </w:r>
      <w:r w:rsidRPr="00E54041">
        <w:rPr>
          <w:rFonts w:ascii="Arial" w:hAnsi="Arial" w:cs="Arial"/>
        </w:rPr>
        <w:t>ícula n</w:t>
      </w:r>
      <w:r w:rsidRPr="00E54041">
        <w:rPr>
          <w:rFonts w:ascii="Arial" w:hAnsi="Arial" w:cs="Arial"/>
          <w:vertAlign w:val="superscript"/>
        </w:rPr>
        <w:t>o</w:t>
      </w:r>
      <w:r w:rsidRPr="00E54041">
        <w:rPr>
          <w:rFonts w:ascii="Arial" w:hAnsi="Arial" w:cs="Arial"/>
        </w:rPr>
        <w:t xml:space="preserve"> :_______</w:t>
      </w:r>
    </w:p>
    <w:p w:rsidR="00437D15" w:rsidRPr="00E54041" w:rsidRDefault="00437D15" w:rsidP="00437D15">
      <w:pPr>
        <w:pStyle w:val="Corpodetexto"/>
        <w:spacing w:line="276" w:lineRule="auto"/>
        <w:jc w:val="both"/>
        <w:rPr>
          <w:rFonts w:ascii="Arial" w:hAnsi="Arial" w:cs="Arial"/>
        </w:rPr>
      </w:pPr>
      <w:r w:rsidRPr="00B05309">
        <w:rPr>
          <w:rFonts w:ascii="Arial" w:hAnsi="Arial" w:cs="Arial"/>
          <w:b/>
        </w:rPr>
        <w:t>Matrícula Inicial</w:t>
      </w:r>
      <w:r>
        <w:rPr>
          <w:rFonts w:ascii="Arial" w:hAnsi="Arial" w:cs="Arial"/>
        </w:rPr>
        <w:t>: ___________</w:t>
      </w:r>
      <w:proofErr w:type="gramStart"/>
      <w:r>
        <w:rPr>
          <w:rFonts w:ascii="Arial" w:hAnsi="Arial" w:cs="Arial"/>
        </w:rPr>
        <w:t xml:space="preserve">    </w:t>
      </w:r>
    </w:p>
    <w:p w:rsidR="00437D15" w:rsidRPr="00E54041" w:rsidRDefault="00437D15" w:rsidP="00437D15">
      <w:pPr>
        <w:pStyle w:val="Corpodetexto"/>
        <w:spacing w:line="276" w:lineRule="auto"/>
        <w:rPr>
          <w:rFonts w:ascii="Arial" w:hAnsi="Arial" w:cs="Arial"/>
        </w:rPr>
      </w:pPr>
      <w:proofErr w:type="gramEnd"/>
      <w:r w:rsidRPr="00E54041">
        <w:rPr>
          <w:rFonts w:ascii="Arial" w:hAnsi="Arial" w:cs="Arial"/>
          <w:b/>
        </w:rPr>
        <w:t xml:space="preserve">Local do Estágio: </w:t>
      </w:r>
      <w:r w:rsidRPr="00E54041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</w:t>
      </w:r>
      <w:r w:rsidRPr="00E54041">
        <w:rPr>
          <w:rFonts w:ascii="Arial" w:hAnsi="Arial" w:cs="Arial"/>
        </w:rPr>
        <w:t>______</w:t>
      </w:r>
    </w:p>
    <w:p w:rsidR="00437D15" w:rsidRPr="00E54041" w:rsidRDefault="00437D15" w:rsidP="00437D15">
      <w:pPr>
        <w:pStyle w:val="Corpodetexto"/>
        <w:spacing w:line="276" w:lineRule="auto"/>
        <w:rPr>
          <w:rFonts w:ascii="Arial" w:hAnsi="Arial" w:cs="Arial"/>
        </w:rPr>
      </w:pPr>
      <w:r w:rsidRPr="00E54041">
        <w:rPr>
          <w:rFonts w:ascii="Arial" w:hAnsi="Arial" w:cs="Arial"/>
          <w:b/>
        </w:rPr>
        <w:t xml:space="preserve">Tema da Apresentação do Estágio: </w:t>
      </w:r>
      <w:r w:rsidRPr="00E54041">
        <w:rPr>
          <w:rFonts w:ascii="Arial" w:hAnsi="Arial" w:cs="Arial"/>
        </w:rPr>
        <w:t>_________________</w:t>
      </w:r>
      <w:r>
        <w:rPr>
          <w:rFonts w:ascii="Arial" w:hAnsi="Arial" w:cs="Arial"/>
        </w:rPr>
        <w:t>_</w:t>
      </w:r>
      <w:r w:rsidRPr="00E54041">
        <w:rPr>
          <w:rFonts w:ascii="Arial" w:hAnsi="Arial" w:cs="Arial"/>
        </w:rPr>
        <w:t>_________</w:t>
      </w:r>
    </w:p>
    <w:tbl>
      <w:tblPr>
        <w:tblW w:w="956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60"/>
        <w:gridCol w:w="6237"/>
        <w:gridCol w:w="1263"/>
      </w:tblGrid>
      <w:tr w:rsidR="00437D15" w:rsidRPr="00E54041" w:rsidTr="00D1077C">
        <w:trPr>
          <w:cantSplit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  <w:r w:rsidRPr="00E54041">
              <w:rPr>
                <w:rFonts w:ascii="Arial" w:hAnsi="Arial" w:cs="Arial"/>
                <w:b/>
              </w:rPr>
              <w:t>Avaliação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  <w:r w:rsidRPr="00E54041">
              <w:rPr>
                <w:rFonts w:ascii="Arial" w:hAnsi="Arial" w:cs="Arial"/>
                <w:b/>
              </w:rPr>
              <w:t>Aspectos a considerar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D15" w:rsidRPr="00367A55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67A55">
              <w:rPr>
                <w:rFonts w:ascii="Arial" w:hAnsi="Arial" w:cs="Arial"/>
                <w:b/>
                <w:sz w:val="20"/>
                <w:szCs w:val="20"/>
              </w:rPr>
              <w:t xml:space="preserve">NOTA* </w:t>
            </w:r>
          </w:p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  <w:r w:rsidRPr="00367A55">
              <w:rPr>
                <w:rFonts w:ascii="Arial" w:hAnsi="Arial" w:cs="Arial"/>
                <w:b/>
                <w:sz w:val="20"/>
                <w:szCs w:val="20"/>
              </w:rPr>
              <w:t>(0,0 – 10,0)</w:t>
            </w:r>
          </w:p>
        </w:tc>
      </w:tr>
      <w:tr w:rsidR="00437D15" w:rsidRPr="00E54041" w:rsidTr="00D1077C">
        <w:trPr>
          <w:cantSplit/>
          <w:trHeight w:val="724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  <w:b/>
              </w:rPr>
              <w:t xml:space="preserve">Avaliação do Supervisor do Estágio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Transcrever a avaliação realizada pelo Supervisor de Estágio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  <w:b/>
              </w:rPr>
              <w:t xml:space="preserve">Avaliação do </w:t>
            </w:r>
            <w:proofErr w:type="spellStart"/>
            <w:r w:rsidRPr="00E54041">
              <w:rPr>
                <w:rFonts w:ascii="Arial" w:hAnsi="Arial" w:cs="Arial"/>
                <w:b/>
              </w:rPr>
              <w:t>Profº</w:t>
            </w:r>
            <w:proofErr w:type="spellEnd"/>
            <w:r w:rsidRPr="00E54041">
              <w:rPr>
                <w:rFonts w:ascii="Arial" w:hAnsi="Arial" w:cs="Arial"/>
                <w:b/>
              </w:rPr>
              <w:t xml:space="preserve"> Orientador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Plano de Estágio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 xml:space="preserve">Registro das atividades de estágio 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Coerência entre orientações dadas e desempenho das atividades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Sugestões e Considerações finais apresentadas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  <w:r w:rsidRPr="00E54041">
              <w:rPr>
                <w:rFonts w:ascii="Arial" w:hAnsi="Arial" w:cs="Arial"/>
                <w:b/>
              </w:rPr>
              <w:t xml:space="preserve">Avaliação da Apresentação </w:t>
            </w:r>
            <w:r w:rsidRPr="00E54041">
              <w:rPr>
                <w:rFonts w:ascii="Arial" w:hAnsi="Arial" w:cs="Arial"/>
              </w:rPr>
              <w:t>(Banca)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Conhecimento</w:t>
            </w:r>
            <w:proofErr w:type="gramStart"/>
            <w:r w:rsidRPr="00E54041">
              <w:rPr>
                <w:rFonts w:ascii="Arial" w:hAnsi="Arial" w:cs="Arial"/>
              </w:rPr>
              <w:t xml:space="preserve">  </w:t>
            </w:r>
            <w:proofErr w:type="gramEnd"/>
            <w:r w:rsidRPr="00E54041">
              <w:rPr>
                <w:rFonts w:ascii="Arial" w:hAnsi="Arial" w:cs="Arial"/>
              </w:rPr>
              <w:t>demonstrado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Objetividade e postura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 xml:space="preserve">Relação entre o referencial teórico do curso e as questões práticas 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Respeito ao tempo pré-definido para a apresentação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  <w:r w:rsidRPr="00E54041">
              <w:rPr>
                <w:rFonts w:ascii="Arial" w:hAnsi="Arial" w:cs="Arial"/>
              </w:rPr>
              <w:t>Relevância das conclusões apresentadas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8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  <w:r w:rsidRPr="00E54041">
              <w:rPr>
                <w:rFonts w:ascii="Arial" w:hAnsi="Arial" w:cs="Arial"/>
                <w:b/>
              </w:rPr>
              <w:t>Avaliação Final (média*)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</w:tbl>
    <w:p w:rsidR="00437D15" w:rsidRDefault="00437D15" w:rsidP="00437D15">
      <w:pPr>
        <w:spacing w:before="40" w:after="40" w:line="240" w:lineRule="auto"/>
        <w:jc w:val="both"/>
        <w:rPr>
          <w:rFonts w:ascii="Arial" w:hAnsi="Arial" w:cs="Arial"/>
          <w:sz w:val="24"/>
          <w:szCs w:val="24"/>
        </w:rPr>
      </w:pPr>
      <w:r w:rsidRPr="00E54041">
        <w:rPr>
          <w:rFonts w:ascii="Arial" w:hAnsi="Arial" w:cs="Arial"/>
          <w:sz w:val="24"/>
          <w:szCs w:val="24"/>
        </w:rPr>
        <w:t>* O estagiário que não alcançar no mínimo a nota 5,0 (cinco) em cada avaliação, deverá refazer a etapa avaliada.</w:t>
      </w:r>
    </w:p>
    <w:p w:rsidR="00437D15" w:rsidRPr="00E54041" w:rsidRDefault="00437D15" w:rsidP="00437D15">
      <w:pPr>
        <w:spacing w:before="40" w:after="4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3730"/>
      </w:tblGrid>
      <w:tr w:rsidR="00437D15" w:rsidRPr="00E54041" w:rsidTr="00D1077C">
        <w:trPr>
          <w:cantSplit/>
          <w:trHeight w:val="277"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  <w:proofErr w:type="gramStart"/>
            <w:r w:rsidRPr="00E54041">
              <w:rPr>
                <w:rFonts w:ascii="Arial" w:hAnsi="Arial" w:cs="Arial"/>
                <w:b/>
              </w:rPr>
              <w:t>Professor(</w:t>
            </w:r>
            <w:proofErr w:type="gramEnd"/>
            <w:r w:rsidRPr="00E54041">
              <w:rPr>
                <w:rFonts w:ascii="Arial" w:hAnsi="Arial" w:cs="Arial"/>
                <w:b/>
              </w:rPr>
              <w:t>a) Orientador(a)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54041">
              <w:rPr>
                <w:rFonts w:ascii="Arial" w:hAnsi="Arial" w:cs="Arial"/>
                <w:b/>
              </w:rPr>
              <w:t>Assinatura</w:t>
            </w:r>
          </w:p>
        </w:tc>
      </w:tr>
      <w:tr w:rsidR="00437D15" w:rsidRPr="00E54041" w:rsidTr="00D1077C">
        <w:trPr>
          <w:cantSplit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</w:p>
          <w:p w:rsidR="00437D15" w:rsidRPr="00E54041" w:rsidRDefault="00437D15" w:rsidP="00D1077C">
            <w:pPr>
              <w:pStyle w:val="Corpodetexto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  <w:b/>
              </w:rPr>
            </w:pPr>
            <w:proofErr w:type="gramStart"/>
            <w:r w:rsidRPr="00E54041">
              <w:rPr>
                <w:rFonts w:ascii="Arial" w:hAnsi="Arial" w:cs="Arial"/>
                <w:b/>
              </w:rPr>
              <w:t>Professores(</w:t>
            </w:r>
            <w:proofErr w:type="gramEnd"/>
            <w:r w:rsidRPr="00E54041">
              <w:rPr>
                <w:rFonts w:ascii="Arial" w:hAnsi="Arial" w:cs="Arial"/>
                <w:b/>
              </w:rPr>
              <w:t>as) Avaliadores(as)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E54041">
              <w:rPr>
                <w:rFonts w:ascii="Arial" w:hAnsi="Arial" w:cs="Arial"/>
                <w:b/>
              </w:rPr>
              <w:t>Assinatura</w:t>
            </w:r>
          </w:p>
        </w:tc>
      </w:tr>
      <w:tr w:rsidR="00437D15" w:rsidRPr="00E54041" w:rsidTr="00D1077C">
        <w:trPr>
          <w:cantSplit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  <w:tr w:rsidR="00437D15" w:rsidRPr="00E54041" w:rsidTr="00D1077C">
        <w:trPr>
          <w:cantSplit/>
        </w:trPr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D15" w:rsidRPr="00E54041" w:rsidRDefault="00437D15" w:rsidP="00D1077C">
            <w:pPr>
              <w:pStyle w:val="Corpodetexto"/>
              <w:snapToGrid w:val="0"/>
              <w:spacing w:before="40" w:after="40"/>
              <w:rPr>
                <w:rFonts w:ascii="Arial" w:hAnsi="Arial" w:cs="Arial"/>
              </w:rPr>
            </w:pPr>
          </w:p>
        </w:tc>
      </w:tr>
    </w:tbl>
    <w:p w:rsidR="00437D15" w:rsidRDefault="00437D15" w:rsidP="00437D15">
      <w:pPr>
        <w:pStyle w:val="Corpodetexto"/>
        <w:spacing w:before="40" w:after="40"/>
        <w:rPr>
          <w:rFonts w:ascii="Arial" w:hAnsi="Arial" w:cs="Arial"/>
          <w:b/>
        </w:rPr>
      </w:pPr>
    </w:p>
    <w:p w:rsidR="00437D15" w:rsidRDefault="00437D15" w:rsidP="00437D15">
      <w:pPr>
        <w:pStyle w:val="Corpodetexto"/>
        <w:spacing w:before="40" w:after="40"/>
        <w:rPr>
          <w:rFonts w:ascii="Arial" w:hAnsi="Arial" w:cs="Arial"/>
          <w:b/>
        </w:rPr>
      </w:pPr>
    </w:p>
    <w:p w:rsidR="00437D15" w:rsidRDefault="00437D15" w:rsidP="00437D15">
      <w:pPr>
        <w:pStyle w:val="Corpodetexto"/>
        <w:spacing w:before="40" w:after="40"/>
        <w:rPr>
          <w:rFonts w:ascii="Arial" w:hAnsi="Arial" w:cs="Arial"/>
          <w:b/>
        </w:rPr>
      </w:pPr>
    </w:p>
    <w:p w:rsidR="00437D15" w:rsidRPr="00E54041" w:rsidRDefault="00437D15" w:rsidP="00437D15">
      <w:pPr>
        <w:pStyle w:val="Corpodetexto"/>
        <w:spacing w:before="40" w:after="40"/>
        <w:rPr>
          <w:rFonts w:ascii="Arial" w:hAnsi="Arial" w:cs="Arial"/>
          <w:b/>
        </w:rPr>
      </w:pPr>
    </w:p>
    <w:p w:rsidR="00437D15" w:rsidRPr="00E54041" w:rsidRDefault="00D42682" w:rsidP="00437D15">
      <w:pPr>
        <w:pStyle w:val="Corpodetexto"/>
        <w:spacing w:before="40" w:after="40"/>
        <w:rPr>
          <w:rFonts w:ascii="Arial" w:hAnsi="Arial" w:cs="Arial"/>
          <w:b/>
        </w:rPr>
      </w:pPr>
      <w:r w:rsidRPr="00D42682">
        <w:rPr>
          <w:rFonts w:ascii="Arial" w:hAnsi="Arial" w:cs="Arial"/>
          <w:noProof/>
        </w:rPr>
        <w:pict>
          <v:line id="Line 4" o:spid="_x0000_s1027" style="position:absolute;z-index:251661312;visibility:visible" from="310.5pt,12.85pt" to="43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LkGQIAADUEAAAOAAAAZHJzL2Uyb0RvYy54bWysU8GO2yAQvVfqPyDuie2sN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" o:allowincell="f" strokeweight=".26mm">
            <v:stroke joinstyle="miter"/>
          </v:line>
        </w:pict>
      </w:r>
      <w:r w:rsidRPr="00D42682">
        <w:rPr>
          <w:rFonts w:ascii="Arial" w:hAnsi="Arial" w:cs="Arial"/>
          <w:noProof/>
        </w:rPr>
        <w:pict>
          <v:line id="Line 3" o:spid="_x0000_s1026" style="position:absolute;z-index:251660288;visibility:visible" from=".9pt,12.85pt" to="216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" o:allowincell="f" strokeweight=".26mm">
            <v:stroke joinstyle="miter"/>
          </v:line>
        </w:pict>
      </w:r>
    </w:p>
    <w:p w:rsidR="00437D15" w:rsidRPr="00E54041" w:rsidRDefault="00437D15" w:rsidP="00437D15">
      <w:pPr>
        <w:pStyle w:val="Corpodetexto"/>
        <w:spacing w:after="0"/>
        <w:jc w:val="center"/>
        <w:rPr>
          <w:rFonts w:ascii="Arial" w:hAnsi="Arial" w:cs="Arial"/>
          <w:b/>
        </w:rPr>
      </w:pPr>
      <w:r w:rsidRPr="00E54041">
        <w:rPr>
          <w:rFonts w:ascii="Arial" w:hAnsi="Arial" w:cs="Arial"/>
        </w:rPr>
        <w:t>Local e Data                                                                Coordenação de Estágios</w:t>
      </w:r>
      <w:r w:rsidRPr="00E54041">
        <w:rPr>
          <w:rFonts w:ascii="Arial" w:hAnsi="Arial" w:cs="Arial"/>
        </w:rPr>
        <w:br w:type="page"/>
      </w:r>
    </w:p>
    <w:p w:rsidR="00437D15" w:rsidRPr="00E54041" w:rsidRDefault="00437D15" w:rsidP="00437D15">
      <w:pPr>
        <w:rPr>
          <w:rFonts w:ascii="Arial" w:hAnsi="Arial" w:cs="Arial"/>
          <w:sz w:val="24"/>
          <w:szCs w:val="24"/>
        </w:rPr>
      </w:pPr>
    </w:p>
    <w:p w:rsidR="00437D15" w:rsidRPr="00F90D46" w:rsidRDefault="00437D15" w:rsidP="00437D15">
      <w:pPr>
        <w:pStyle w:val="Ttulo2"/>
        <w:jc w:val="center"/>
        <w:rPr>
          <w:i w:val="0"/>
        </w:rPr>
      </w:pPr>
      <w:bookmarkStart w:id="4" w:name="_Toc301464625"/>
      <w:bookmarkStart w:id="5" w:name="_Toc424579559"/>
      <w:r w:rsidRPr="00F90D46">
        <w:rPr>
          <w:i w:val="0"/>
        </w:rPr>
        <w:t xml:space="preserve">DIÁRIO DE </w:t>
      </w:r>
      <w:bookmarkEnd w:id="4"/>
      <w:r w:rsidRPr="00F90D46">
        <w:rPr>
          <w:i w:val="0"/>
        </w:rPr>
        <w:t>ATIVIDADES REALIZADAS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3"/>
        <w:gridCol w:w="7397"/>
      </w:tblGrid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DATA/</w:t>
            </w:r>
          </w:p>
          <w:p w:rsidR="00437D15" w:rsidRPr="00E54041" w:rsidRDefault="00437D15" w:rsidP="00D10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7397" w:type="dxa"/>
          </w:tcPr>
          <w:p w:rsidR="00437D15" w:rsidRPr="00E54041" w:rsidRDefault="00437D15" w:rsidP="00D107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041">
              <w:rPr>
                <w:rFonts w:ascii="Arial" w:hAnsi="Arial" w:cs="Arial"/>
                <w:b/>
                <w:sz w:val="24"/>
                <w:szCs w:val="24"/>
              </w:rPr>
              <w:t>ATIVIDADES REALIZADAS</w:t>
            </w:r>
          </w:p>
          <w:p w:rsidR="00437D15" w:rsidRPr="00E54041" w:rsidRDefault="00437D15" w:rsidP="00D107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041">
              <w:rPr>
                <w:rFonts w:ascii="Arial" w:hAnsi="Arial" w:cs="Arial"/>
                <w:sz w:val="24"/>
                <w:szCs w:val="24"/>
              </w:rPr>
              <w:t>Descrever as principais atividades efetuadas no dia/período, informando as pessoas envolvidas, equipamentos utilizados, dificuldades encontradas, soluções adotadas e outras informações que julgar importantes.</w:t>
            </w: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  <w:r w:rsidRPr="00E54041">
              <w:rPr>
                <w:rFonts w:ascii="Arial" w:hAnsi="Arial" w:cs="Arial"/>
                <w:sz w:val="24"/>
              </w:rPr>
              <w:t xml:space="preserve">/ 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 w:rsidRPr="00E54041">
              <w:rPr>
                <w:rFonts w:ascii="Arial" w:hAnsi="Arial" w:cs="Arial"/>
                <w:sz w:val="24"/>
              </w:rPr>
              <w:t xml:space="preserve"> /</w:t>
            </w:r>
          </w:p>
        </w:tc>
        <w:tc>
          <w:tcPr>
            <w:tcW w:w="7397" w:type="dxa"/>
          </w:tcPr>
          <w:p w:rsidR="00437D15" w:rsidRPr="00E54041" w:rsidRDefault="00437D15" w:rsidP="00437D15">
            <w:pPr>
              <w:pStyle w:val="DIRIODECAMPO"/>
              <w:rPr>
                <w:rFonts w:ascii="Arial" w:hAnsi="Arial" w:cs="Arial"/>
                <w:sz w:val="24"/>
              </w:rPr>
            </w:pPr>
            <w:r w:rsidRPr="00E54041">
              <w:rPr>
                <w:rFonts w:ascii="Arial" w:hAnsi="Arial" w:cs="Arial"/>
                <w:sz w:val="24"/>
              </w:rPr>
              <w:t>1.</w:t>
            </w: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  <w:tr w:rsidR="00437D15" w:rsidRPr="00E54041" w:rsidTr="00D1077C">
        <w:tc>
          <w:tcPr>
            <w:tcW w:w="1323" w:type="dxa"/>
          </w:tcPr>
          <w:p w:rsidR="00437D15" w:rsidRPr="00E54041" w:rsidRDefault="00437D15" w:rsidP="00D1077C">
            <w:pPr>
              <w:pStyle w:val="DIRIODECAMP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97" w:type="dxa"/>
          </w:tcPr>
          <w:p w:rsidR="00437D15" w:rsidRPr="00E54041" w:rsidRDefault="00437D15" w:rsidP="00D1077C">
            <w:pPr>
              <w:pStyle w:val="DIRIODECAMPO"/>
              <w:rPr>
                <w:rFonts w:ascii="Arial" w:hAnsi="Arial" w:cs="Arial"/>
                <w:sz w:val="24"/>
              </w:rPr>
            </w:pPr>
          </w:p>
        </w:tc>
      </w:tr>
    </w:tbl>
    <w:p w:rsidR="00437D15" w:rsidRDefault="00437D15" w:rsidP="00437D15">
      <w:pPr>
        <w:rPr>
          <w:rFonts w:ascii="Arial" w:hAnsi="Arial" w:cs="Arial"/>
          <w:sz w:val="24"/>
          <w:szCs w:val="24"/>
        </w:rPr>
      </w:pPr>
      <w:bookmarkStart w:id="6" w:name="_Toc301464621"/>
    </w:p>
    <w:bookmarkEnd w:id="6"/>
    <w:p w:rsidR="00437D15" w:rsidRDefault="00437D15" w:rsidP="00437D15">
      <w:pPr>
        <w:rPr>
          <w:rFonts w:ascii="Arial" w:hAnsi="Arial" w:cs="Arial"/>
          <w:sz w:val="24"/>
          <w:szCs w:val="24"/>
        </w:rPr>
      </w:pPr>
    </w:p>
    <w:sectPr w:rsidR="00437D15" w:rsidSect="00304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62" w:rsidRDefault="007F6D62" w:rsidP="00482522">
      <w:pPr>
        <w:spacing w:line="240" w:lineRule="auto"/>
      </w:pPr>
      <w:r>
        <w:separator/>
      </w:r>
    </w:p>
  </w:endnote>
  <w:endnote w:type="continuationSeparator" w:id="0">
    <w:p w:rsidR="007F6D62" w:rsidRDefault="007F6D62" w:rsidP="004825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42" w:rsidRDefault="001B3D4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42" w:rsidRDefault="001B3D4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42" w:rsidRDefault="001B3D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62" w:rsidRDefault="007F6D62" w:rsidP="00482522">
      <w:pPr>
        <w:spacing w:line="240" w:lineRule="auto"/>
      </w:pPr>
      <w:r>
        <w:separator/>
      </w:r>
    </w:p>
  </w:footnote>
  <w:footnote w:type="continuationSeparator" w:id="0">
    <w:p w:rsidR="007F6D62" w:rsidRDefault="007F6D62" w:rsidP="004825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42" w:rsidRDefault="001B3D4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522" w:rsidRDefault="00482522" w:rsidP="00482522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D42" w:rsidRDefault="001B3D4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8B6658"/>
    <w:multiLevelType w:val="multilevel"/>
    <w:tmpl w:val="DF485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6287FE3"/>
    <w:multiLevelType w:val="hybridMultilevel"/>
    <w:tmpl w:val="D42AFD66"/>
    <w:lvl w:ilvl="0" w:tplc="F95C06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B8E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22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4B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48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F40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52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104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2B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F96FC0"/>
    <w:multiLevelType w:val="hybridMultilevel"/>
    <w:tmpl w:val="13B2D3AA"/>
    <w:lvl w:ilvl="0" w:tplc="FE78F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8DA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12CB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EA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2A0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648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DEC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0E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A61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A57FA"/>
    <w:multiLevelType w:val="hybridMultilevel"/>
    <w:tmpl w:val="A3289E5C"/>
    <w:lvl w:ilvl="0" w:tplc="2A8CA5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3AB7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A5C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8C1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8EF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74C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61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FA8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82522"/>
    <w:rsid w:val="0002211F"/>
    <w:rsid w:val="000E0A76"/>
    <w:rsid w:val="001B3D42"/>
    <w:rsid w:val="002C220B"/>
    <w:rsid w:val="00304C52"/>
    <w:rsid w:val="00360745"/>
    <w:rsid w:val="003F0E7E"/>
    <w:rsid w:val="00437D15"/>
    <w:rsid w:val="00482522"/>
    <w:rsid w:val="00626BDE"/>
    <w:rsid w:val="006B49D5"/>
    <w:rsid w:val="007F6D62"/>
    <w:rsid w:val="00930751"/>
    <w:rsid w:val="009A598C"/>
    <w:rsid w:val="00A0645E"/>
    <w:rsid w:val="00AA2A06"/>
    <w:rsid w:val="00C728D3"/>
    <w:rsid w:val="00CB0FBE"/>
    <w:rsid w:val="00CD5562"/>
    <w:rsid w:val="00D16116"/>
    <w:rsid w:val="00D30292"/>
    <w:rsid w:val="00D42682"/>
    <w:rsid w:val="00D54DA4"/>
    <w:rsid w:val="00E42AA2"/>
    <w:rsid w:val="00EE56C7"/>
    <w:rsid w:val="00EE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52"/>
  </w:style>
  <w:style w:type="paragraph" w:styleId="Ttulo1">
    <w:name w:val="heading 1"/>
    <w:basedOn w:val="Normal"/>
    <w:next w:val="Normal"/>
    <w:link w:val="Ttulo1Char"/>
    <w:uiPriority w:val="9"/>
    <w:qFormat/>
    <w:rsid w:val="00437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E0A76"/>
    <w:pPr>
      <w:keepNext/>
      <w:spacing w:before="240" w:after="60" w:line="259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25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8252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82522"/>
  </w:style>
  <w:style w:type="paragraph" w:styleId="Rodap">
    <w:name w:val="footer"/>
    <w:basedOn w:val="Normal"/>
    <w:link w:val="RodapChar"/>
    <w:uiPriority w:val="99"/>
    <w:semiHidden/>
    <w:unhideWhenUsed/>
    <w:rsid w:val="0048252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82522"/>
  </w:style>
  <w:style w:type="paragraph" w:styleId="PargrafodaLista">
    <w:name w:val="List Paragraph"/>
    <w:basedOn w:val="Normal"/>
    <w:uiPriority w:val="34"/>
    <w:qFormat/>
    <w:rsid w:val="000E0A7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0E0A7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xtosemFormatao1">
    <w:name w:val="Texto sem Formatação1"/>
    <w:basedOn w:val="Normal"/>
    <w:rsid w:val="000E0A76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437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rsid w:val="00437D15"/>
    <w:rPr>
      <w:color w:val="000000"/>
    </w:rPr>
  </w:style>
  <w:style w:type="paragraph" w:customStyle="1" w:styleId="TEXTOPADRO">
    <w:name w:val="TEXTO PADRÃO"/>
    <w:basedOn w:val="Normal"/>
    <w:link w:val="TEXTOPADROChar"/>
    <w:rsid w:val="00437D15"/>
    <w:pPr>
      <w:suppressAutoHyphens/>
      <w:spacing w:before="120" w:line="276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paragraph" w:styleId="Corpodetexto">
    <w:name w:val="Body Text"/>
    <w:basedOn w:val="Normal"/>
    <w:link w:val="CorpodetextoChar"/>
    <w:rsid w:val="00437D1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37D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qFormat/>
    <w:rsid w:val="00437D15"/>
    <w:pPr>
      <w:suppressAutoHyphens/>
      <w:ind w:firstLine="851"/>
      <w:jc w:val="both"/>
    </w:pPr>
    <w:rPr>
      <w:rFonts w:ascii="Times New Roman" w:eastAsia="Calibri" w:hAnsi="Times New Roman" w:cs="Times New Roman"/>
      <w:kern w:val="18"/>
      <w:sz w:val="24"/>
      <w:szCs w:val="24"/>
      <w:lang w:eastAsia="ar-SA"/>
    </w:rPr>
  </w:style>
  <w:style w:type="character" w:customStyle="1" w:styleId="Estilo1Char">
    <w:name w:val="Estilo1 Char"/>
    <w:link w:val="Estilo1"/>
    <w:rsid w:val="00437D15"/>
    <w:rPr>
      <w:rFonts w:ascii="Times New Roman" w:eastAsia="Calibri" w:hAnsi="Times New Roman" w:cs="Times New Roman"/>
      <w:kern w:val="18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437D15"/>
    <w:pPr>
      <w:spacing w:after="6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TtuloChar">
    <w:name w:val="Título Char"/>
    <w:basedOn w:val="Fontepargpadro"/>
    <w:link w:val="Ttulo"/>
    <w:rsid w:val="00437D15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TEXTOPADROChar">
    <w:name w:val="TEXTO PADRÃO Char"/>
    <w:link w:val="TEXTOPADRO"/>
    <w:rsid w:val="00437D15"/>
    <w:rPr>
      <w:rFonts w:ascii="Calibri" w:eastAsia="Calibri" w:hAnsi="Calibri" w:cs="Times New Roman"/>
      <w:lang w:eastAsia="ar-SA"/>
    </w:rPr>
  </w:style>
  <w:style w:type="paragraph" w:customStyle="1" w:styleId="BIBLIOGRAFIA">
    <w:name w:val="BIBLIOGRAFIA"/>
    <w:basedOn w:val="Normal"/>
    <w:rsid w:val="00437D15"/>
    <w:pPr>
      <w:autoSpaceDE w:val="0"/>
      <w:autoSpaceDN w:val="0"/>
      <w:spacing w:before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Especial">
    <w:name w:val="Normal Especial"/>
    <w:basedOn w:val="Normal"/>
    <w:next w:val="Normal"/>
    <w:rsid w:val="00437D15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IRIODECAMPO">
    <w:name w:val="DIÁRIO DE CAMPO"/>
    <w:basedOn w:val="NormalWeb"/>
    <w:next w:val="Normal"/>
    <w:rsid w:val="00437D15"/>
    <w:pPr>
      <w:spacing w:line="240" w:lineRule="auto"/>
      <w:jc w:val="left"/>
    </w:pPr>
    <w:rPr>
      <w:rFonts w:eastAsia="Times New Roman"/>
      <w:sz w:val="2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37D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c@ifc-riodosul.edu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1485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</dc:creator>
  <cp:lastModifiedBy>eurico</cp:lastModifiedBy>
  <cp:revision>8</cp:revision>
  <cp:lastPrinted>2018-05-08T17:21:00Z</cp:lastPrinted>
  <dcterms:created xsi:type="dcterms:W3CDTF">2017-11-21T09:58:00Z</dcterms:created>
  <dcterms:modified xsi:type="dcterms:W3CDTF">2018-05-08T17:21:00Z</dcterms:modified>
</cp:coreProperties>
</file>