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15" w:rsidRPr="009D7480" w:rsidRDefault="00437D15" w:rsidP="007D184C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 w:line="240" w:lineRule="auto"/>
        <w:jc w:val="center"/>
        <w:rPr>
          <w:rFonts w:ascii="Calibri" w:hAnsi="Calibri"/>
          <w:sz w:val="24"/>
          <w:szCs w:val="24"/>
          <w:u w:val="single"/>
        </w:rPr>
      </w:pPr>
      <w:bookmarkStart w:id="0" w:name="_Toc424579553"/>
      <w:r w:rsidRPr="009D7480">
        <w:rPr>
          <w:rFonts w:ascii="Calibri" w:hAnsi="Calibri"/>
          <w:sz w:val="24"/>
          <w:szCs w:val="24"/>
          <w:u w:val="single"/>
        </w:rPr>
        <w:t>PEDIDO DE ORIENTAÇÃO DE ESTÁGIO</w:t>
      </w:r>
      <w:bookmarkEnd w:id="0"/>
    </w:p>
    <w:p w:rsidR="00602178" w:rsidRPr="009D7480" w:rsidRDefault="00602178" w:rsidP="00602178">
      <w:pPr>
        <w:rPr>
          <w:rFonts w:ascii="Calibri" w:hAnsi="Calibri"/>
        </w:rPr>
      </w:pPr>
    </w:p>
    <w:p w:rsidR="00437D15" w:rsidRPr="009D7480" w:rsidRDefault="00437D15" w:rsidP="0060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rPr>
          <w:rFonts w:ascii="Calibri" w:hAnsi="Calibri" w:cs="Arial"/>
          <w:color w:val="000000"/>
          <w:sz w:val="24"/>
          <w:szCs w:val="24"/>
        </w:rPr>
      </w:pPr>
      <w:r w:rsidRPr="009D7480">
        <w:rPr>
          <w:rFonts w:ascii="Calibri" w:hAnsi="Calibri" w:cs="Arial"/>
          <w:color w:val="000000"/>
          <w:sz w:val="24"/>
          <w:szCs w:val="24"/>
        </w:rPr>
        <w:t>Rio do Sul, ___/___/</w:t>
      </w:r>
      <w:proofErr w:type="gramStart"/>
      <w:r w:rsidRPr="009D7480">
        <w:rPr>
          <w:rFonts w:ascii="Calibri" w:hAnsi="Calibri" w:cs="Arial"/>
          <w:color w:val="000000"/>
          <w:sz w:val="24"/>
          <w:szCs w:val="24"/>
        </w:rPr>
        <w:t>_______</w:t>
      </w:r>
      <w:proofErr w:type="gramEnd"/>
    </w:p>
    <w:p w:rsidR="00437D15" w:rsidRPr="009D7480" w:rsidRDefault="00437D15" w:rsidP="0060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jc w:val="both"/>
        <w:rPr>
          <w:rFonts w:ascii="Calibri" w:hAnsi="Calibri" w:cs="Arial"/>
          <w:color w:val="000000"/>
          <w:sz w:val="24"/>
          <w:szCs w:val="24"/>
        </w:rPr>
      </w:pPr>
      <w:r w:rsidRPr="009D7480">
        <w:rPr>
          <w:rFonts w:ascii="Calibri" w:hAnsi="Calibri" w:cs="Arial"/>
          <w:color w:val="000000"/>
          <w:sz w:val="24"/>
          <w:szCs w:val="24"/>
        </w:rPr>
        <w:t xml:space="preserve">Do </w:t>
      </w:r>
      <w:r w:rsidR="00602178" w:rsidRPr="009D7480">
        <w:rPr>
          <w:rFonts w:ascii="Calibri" w:hAnsi="Calibri" w:cs="Arial"/>
          <w:color w:val="000000"/>
          <w:sz w:val="24"/>
          <w:szCs w:val="24"/>
        </w:rPr>
        <w:t xml:space="preserve">(a) </w:t>
      </w:r>
      <w:r w:rsidRPr="009D7480">
        <w:rPr>
          <w:rFonts w:ascii="Calibri" w:hAnsi="Calibri" w:cs="Arial"/>
          <w:color w:val="000000"/>
          <w:sz w:val="24"/>
          <w:szCs w:val="24"/>
        </w:rPr>
        <w:t>aluno</w:t>
      </w:r>
      <w:r w:rsidR="00602178" w:rsidRPr="009D7480">
        <w:rPr>
          <w:rFonts w:ascii="Calibri" w:hAnsi="Calibri" w:cs="Arial"/>
          <w:color w:val="000000"/>
          <w:sz w:val="24"/>
          <w:szCs w:val="24"/>
        </w:rPr>
        <w:t xml:space="preserve"> (a)</w:t>
      </w:r>
      <w:r w:rsidRPr="009D7480">
        <w:rPr>
          <w:rFonts w:ascii="Calibri" w:hAnsi="Calibri" w:cs="Arial"/>
          <w:color w:val="000000"/>
          <w:sz w:val="24"/>
          <w:szCs w:val="24"/>
        </w:rPr>
        <w:t>: ______________________________________</w:t>
      </w:r>
    </w:p>
    <w:p w:rsidR="00437D15" w:rsidRPr="009D7480" w:rsidRDefault="00437D15" w:rsidP="0060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jc w:val="both"/>
        <w:rPr>
          <w:rFonts w:ascii="Calibri" w:hAnsi="Calibri" w:cs="Arial"/>
          <w:color w:val="000000"/>
          <w:sz w:val="24"/>
          <w:szCs w:val="24"/>
        </w:rPr>
      </w:pPr>
      <w:r w:rsidRPr="009D7480">
        <w:rPr>
          <w:rFonts w:ascii="Calibri" w:hAnsi="Calibri" w:cs="Arial"/>
          <w:color w:val="000000"/>
          <w:sz w:val="24"/>
          <w:szCs w:val="24"/>
        </w:rPr>
        <w:t>Para Professor: __________________________________</w:t>
      </w:r>
    </w:p>
    <w:p w:rsidR="00437D15" w:rsidRPr="009D7480" w:rsidRDefault="00437D15" w:rsidP="0060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9D7480">
        <w:rPr>
          <w:rFonts w:ascii="Calibri" w:hAnsi="Calibri" w:cs="Arial"/>
          <w:sz w:val="24"/>
          <w:szCs w:val="24"/>
          <w:u w:val="single"/>
        </w:rPr>
        <w:t>_____________________________________</w:t>
      </w:r>
      <w:r w:rsidRPr="009D7480">
        <w:rPr>
          <w:rFonts w:ascii="Calibri" w:hAnsi="Calibri" w:cs="Arial"/>
          <w:color w:val="000000"/>
          <w:sz w:val="24"/>
          <w:szCs w:val="24"/>
        </w:rPr>
        <w:t xml:space="preserve">, aluno regularmente matriculado no </w:t>
      </w:r>
      <w:r w:rsidRPr="009D7480">
        <w:rPr>
          <w:rFonts w:ascii="Calibri" w:hAnsi="Calibri" w:cs="Arial"/>
          <w:sz w:val="24"/>
          <w:szCs w:val="24"/>
        </w:rPr>
        <w:t xml:space="preserve">___ </w:t>
      </w:r>
      <w:r w:rsidRPr="009D7480">
        <w:rPr>
          <w:rFonts w:ascii="Calibri" w:hAnsi="Calibri" w:cs="Arial"/>
          <w:color w:val="000000"/>
          <w:sz w:val="24"/>
          <w:szCs w:val="24"/>
        </w:rPr>
        <w:t xml:space="preserve">semestre do Curso de Técnico em Agrimensura, solicita a sua orientação no Estágio Curricular, a ser realizado em </w:t>
      </w:r>
      <w:r w:rsidRPr="009D7480">
        <w:rPr>
          <w:rFonts w:ascii="Calibri" w:hAnsi="Calibri" w:cs="Arial"/>
          <w:sz w:val="24"/>
          <w:szCs w:val="24"/>
          <w:u w:val="single"/>
        </w:rPr>
        <w:t>_________________________________</w:t>
      </w:r>
      <w:r w:rsidRPr="009D7480">
        <w:rPr>
          <w:rFonts w:ascii="Calibri" w:hAnsi="Calibri" w:cs="Arial"/>
          <w:color w:val="000000"/>
          <w:sz w:val="24"/>
          <w:szCs w:val="24"/>
        </w:rPr>
        <w:t xml:space="preserve">, no município de </w:t>
      </w:r>
      <w:r w:rsidRPr="009D7480">
        <w:rPr>
          <w:rFonts w:ascii="Calibri" w:hAnsi="Calibri" w:cs="Arial"/>
          <w:sz w:val="24"/>
          <w:szCs w:val="24"/>
          <w:u w:val="single"/>
        </w:rPr>
        <w:t>_______________________________</w:t>
      </w:r>
      <w:r w:rsidRPr="009D7480">
        <w:rPr>
          <w:rFonts w:ascii="Calibri" w:hAnsi="Calibri" w:cs="Arial"/>
          <w:color w:val="000000"/>
          <w:sz w:val="24"/>
          <w:szCs w:val="24"/>
        </w:rPr>
        <w:t xml:space="preserve"> no período de </w:t>
      </w:r>
      <w:r w:rsidRPr="009D7480">
        <w:rPr>
          <w:rFonts w:ascii="Calibri" w:hAnsi="Calibri" w:cs="Arial"/>
          <w:sz w:val="24"/>
          <w:szCs w:val="24"/>
          <w:u w:val="single"/>
        </w:rPr>
        <w:t>______________</w:t>
      </w:r>
      <w:proofErr w:type="gramStart"/>
      <w:r w:rsidRPr="009D7480">
        <w:rPr>
          <w:rFonts w:ascii="Calibri" w:hAnsi="Calibri" w:cs="Arial"/>
          <w:sz w:val="24"/>
          <w:szCs w:val="24"/>
          <w:u w:val="single"/>
        </w:rPr>
        <w:t xml:space="preserve">   </w:t>
      </w:r>
      <w:proofErr w:type="gramEnd"/>
      <w:r w:rsidRPr="009D7480">
        <w:rPr>
          <w:rFonts w:ascii="Calibri" w:hAnsi="Calibri" w:cs="Arial"/>
          <w:sz w:val="24"/>
          <w:szCs w:val="24"/>
          <w:u w:val="single"/>
        </w:rPr>
        <w:t>a _______________________</w:t>
      </w:r>
      <w:r w:rsidRPr="009D7480">
        <w:rPr>
          <w:rFonts w:ascii="Calibri" w:hAnsi="Calibri" w:cs="Arial"/>
          <w:sz w:val="24"/>
          <w:szCs w:val="24"/>
        </w:rPr>
        <w:t>.</w:t>
      </w:r>
    </w:p>
    <w:p w:rsidR="00437D15" w:rsidRPr="009D7480" w:rsidRDefault="00437D15" w:rsidP="0060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left"/>
        <w:rPr>
          <w:rFonts w:ascii="Calibri" w:hAnsi="Calibri" w:cs="Arial"/>
          <w:color w:val="000000"/>
          <w:sz w:val="24"/>
          <w:szCs w:val="24"/>
        </w:rPr>
      </w:pPr>
      <w:r w:rsidRPr="009D7480">
        <w:rPr>
          <w:rFonts w:ascii="Calibri" w:hAnsi="Calibri" w:cs="Arial"/>
          <w:color w:val="000000"/>
          <w:sz w:val="24"/>
          <w:szCs w:val="24"/>
        </w:rPr>
        <w:t>Atenciosamente,</w:t>
      </w:r>
    </w:p>
    <w:p w:rsidR="00437D15" w:rsidRPr="009D7480" w:rsidRDefault="00437D15" w:rsidP="007D1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240" w:lineRule="auto"/>
        <w:jc w:val="center"/>
        <w:rPr>
          <w:rFonts w:ascii="Calibri" w:hAnsi="Calibri" w:cs="Arial"/>
          <w:color w:val="000000"/>
          <w:sz w:val="24"/>
          <w:szCs w:val="24"/>
        </w:rPr>
      </w:pPr>
      <w:r w:rsidRPr="009D7480">
        <w:rPr>
          <w:rFonts w:ascii="Calibri" w:hAnsi="Calibri" w:cs="Arial"/>
          <w:color w:val="000000"/>
          <w:sz w:val="24"/>
          <w:szCs w:val="24"/>
        </w:rPr>
        <w:t xml:space="preserve">            ___________________________________________</w:t>
      </w:r>
    </w:p>
    <w:p w:rsidR="00437D15" w:rsidRDefault="00437D15" w:rsidP="007D1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240" w:lineRule="auto"/>
        <w:jc w:val="center"/>
        <w:rPr>
          <w:rFonts w:ascii="Calibri" w:hAnsi="Calibri" w:cs="Arial"/>
          <w:sz w:val="24"/>
          <w:szCs w:val="24"/>
        </w:rPr>
      </w:pPr>
      <w:r w:rsidRPr="009D7480">
        <w:rPr>
          <w:rFonts w:ascii="Calibri" w:hAnsi="Calibri" w:cs="Arial"/>
          <w:sz w:val="24"/>
          <w:szCs w:val="24"/>
        </w:rPr>
        <w:t xml:space="preserve">            Assinatura do aluno </w:t>
      </w:r>
    </w:p>
    <w:p w:rsidR="007D184C" w:rsidRDefault="007D184C" w:rsidP="007D184C">
      <w:pPr>
        <w:autoSpaceDE w:val="0"/>
        <w:jc w:val="center"/>
        <w:rPr>
          <w:rFonts w:ascii="Calibri" w:hAnsi="Calibri" w:cs="Arial"/>
          <w:b/>
          <w:i/>
          <w:color w:val="000000"/>
          <w:sz w:val="24"/>
          <w:szCs w:val="24"/>
          <w:u w:val="single"/>
        </w:rPr>
      </w:pPr>
    </w:p>
    <w:p w:rsidR="00437D15" w:rsidRDefault="00437D15" w:rsidP="005F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spacing w:line="240" w:lineRule="auto"/>
        <w:jc w:val="center"/>
        <w:rPr>
          <w:rFonts w:ascii="Calibri" w:hAnsi="Calibri" w:cs="Arial"/>
          <w:b/>
          <w:i/>
          <w:color w:val="000000"/>
          <w:sz w:val="24"/>
          <w:szCs w:val="24"/>
          <w:u w:val="single"/>
        </w:rPr>
      </w:pPr>
      <w:r w:rsidRPr="009D7480">
        <w:rPr>
          <w:rFonts w:ascii="Calibri" w:hAnsi="Calibri" w:cs="Arial"/>
          <w:b/>
          <w:i/>
          <w:color w:val="000000"/>
          <w:sz w:val="24"/>
          <w:szCs w:val="24"/>
          <w:u w:val="single"/>
        </w:rPr>
        <w:t>ACEITE DE ORIENTAÇÃO DE ESTÁGIO</w:t>
      </w:r>
    </w:p>
    <w:p w:rsidR="005F69CD" w:rsidRPr="009D7480" w:rsidRDefault="005F69CD" w:rsidP="007D184C">
      <w:pPr>
        <w:autoSpaceDE w:val="0"/>
        <w:jc w:val="center"/>
        <w:rPr>
          <w:rFonts w:ascii="Calibri" w:hAnsi="Calibri" w:cs="Arial"/>
          <w:b/>
          <w:i/>
          <w:color w:val="000000"/>
          <w:sz w:val="24"/>
          <w:szCs w:val="24"/>
          <w:u w:val="single"/>
        </w:rPr>
      </w:pPr>
    </w:p>
    <w:p w:rsidR="00437D15" w:rsidRPr="009D7480" w:rsidRDefault="00437D15" w:rsidP="009D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rPr>
          <w:rFonts w:ascii="Calibri" w:hAnsi="Calibri" w:cs="Arial"/>
          <w:color w:val="000000"/>
          <w:sz w:val="24"/>
          <w:szCs w:val="24"/>
        </w:rPr>
      </w:pPr>
      <w:r w:rsidRPr="009D7480">
        <w:rPr>
          <w:rFonts w:ascii="Calibri" w:hAnsi="Calibri" w:cs="Arial"/>
          <w:color w:val="000000"/>
          <w:sz w:val="24"/>
          <w:szCs w:val="24"/>
        </w:rPr>
        <w:t>Rio do Sul, ___/___/</w:t>
      </w:r>
      <w:proofErr w:type="gramStart"/>
      <w:r w:rsidRPr="009D7480">
        <w:rPr>
          <w:rFonts w:ascii="Calibri" w:hAnsi="Calibri" w:cs="Arial"/>
          <w:color w:val="000000"/>
          <w:sz w:val="24"/>
          <w:szCs w:val="24"/>
        </w:rPr>
        <w:t>_______</w:t>
      </w:r>
      <w:proofErr w:type="gramEnd"/>
    </w:p>
    <w:p w:rsidR="00437D15" w:rsidRPr="009D7480" w:rsidRDefault="00437D15" w:rsidP="0060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jc w:val="both"/>
        <w:rPr>
          <w:rFonts w:ascii="Calibri" w:hAnsi="Calibri" w:cs="Arial"/>
          <w:color w:val="000000"/>
          <w:sz w:val="24"/>
          <w:szCs w:val="24"/>
        </w:rPr>
      </w:pPr>
      <w:r w:rsidRPr="009D7480">
        <w:rPr>
          <w:rFonts w:ascii="Calibri" w:hAnsi="Calibri" w:cs="Arial"/>
          <w:color w:val="000000"/>
          <w:sz w:val="24"/>
          <w:szCs w:val="24"/>
        </w:rPr>
        <w:t>Do Professor: _________________________________________</w:t>
      </w:r>
    </w:p>
    <w:p w:rsidR="00437D15" w:rsidRPr="009D7480" w:rsidRDefault="00437D15" w:rsidP="0060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jc w:val="both"/>
        <w:rPr>
          <w:rFonts w:ascii="Calibri" w:hAnsi="Calibri" w:cs="Arial"/>
          <w:color w:val="000000"/>
          <w:sz w:val="24"/>
          <w:szCs w:val="24"/>
        </w:rPr>
      </w:pPr>
      <w:r w:rsidRPr="009D7480">
        <w:rPr>
          <w:rFonts w:ascii="Calibri" w:hAnsi="Calibri" w:cs="Arial"/>
          <w:color w:val="000000"/>
          <w:sz w:val="24"/>
          <w:szCs w:val="24"/>
        </w:rPr>
        <w:t>Para Aluno: ___________________________________________</w:t>
      </w:r>
    </w:p>
    <w:p w:rsidR="00437D15" w:rsidRPr="009D7480" w:rsidRDefault="00437D15" w:rsidP="0060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jc w:val="both"/>
        <w:rPr>
          <w:rFonts w:ascii="Calibri" w:hAnsi="Calibri" w:cs="Arial"/>
          <w:color w:val="000000"/>
          <w:sz w:val="24"/>
          <w:szCs w:val="24"/>
        </w:rPr>
      </w:pPr>
      <w:r w:rsidRPr="009D7480">
        <w:rPr>
          <w:rFonts w:ascii="Calibri" w:hAnsi="Calibri" w:cs="Arial"/>
          <w:color w:val="000000"/>
          <w:sz w:val="24"/>
          <w:szCs w:val="24"/>
        </w:rPr>
        <w:t>Prezado aluno,</w:t>
      </w:r>
    </w:p>
    <w:p w:rsidR="00437D15" w:rsidRPr="009D7480" w:rsidRDefault="00437D15" w:rsidP="0060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9D7480">
        <w:rPr>
          <w:rFonts w:ascii="Calibri" w:hAnsi="Calibri" w:cs="Arial"/>
          <w:color w:val="000000"/>
          <w:sz w:val="24"/>
          <w:szCs w:val="24"/>
        </w:rPr>
        <w:t xml:space="preserve">Comunico que estou de acordo com seu estágio e aceito orientá-lo, no </w:t>
      </w:r>
      <w:r w:rsidRPr="009D7480">
        <w:rPr>
          <w:rFonts w:ascii="Calibri" w:hAnsi="Calibri" w:cs="Arial"/>
          <w:sz w:val="24"/>
          <w:szCs w:val="24"/>
          <w:u w:val="single"/>
        </w:rPr>
        <w:t>____________</w:t>
      </w:r>
      <w:r w:rsidRPr="009D7480">
        <w:rPr>
          <w:rFonts w:ascii="Calibri" w:hAnsi="Calibri" w:cs="Arial"/>
          <w:color w:val="000000"/>
          <w:sz w:val="24"/>
          <w:szCs w:val="24"/>
        </w:rPr>
        <w:t xml:space="preserve">semestre </w:t>
      </w:r>
      <w:r w:rsidRPr="009D7480">
        <w:rPr>
          <w:rFonts w:ascii="Calibri" w:hAnsi="Calibri" w:cs="Arial"/>
          <w:sz w:val="24"/>
          <w:szCs w:val="24"/>
        </w:rPr>
        <w:t xml:space="preserve">de </w:t>
      </w:r>
      <w:r w:rsidRPr="009D7480">
        <w:rPr>
          <w:rFonts w:ascii="Calibri" w:hAnsi="Calibri" w:cs="Arial"/>
          <w:sz w:val="24"/>
          <w:szCs w:val="24"/>
          <w:u w:val="single"/>
        </w:rPr>
        <w:t>______________________________________</w:t>
      </w:r>
      <w:r w:rsidRPr="009D7480">
        <w:rPr>
          <w:rFonts w:ascii="Calibri" w:hAnsi="Calibri" w:cs="Arial"/>
          <w:sz w:val="24"/>
          <w:szCs w:val="24"/>
        </w:rPr>
        <w:t>.</w:t>
      </w:r>
    </w:p>
    <w:p w:rsidR="00437D15" w:rsidRPr="009D7480" w:rsidRDefault="00437D15" w:rsidP="0060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jc w:val="left"/>
        <w:rPr>
          <w:rFonts w:ascii="Calibri" w:hAnsi="Calibri" w:cs="Arial"/>
          <w:color w:val="000000"/>
          <w:sz w:val="24"/>
          <w:szCs w:val="24"/>
        </w:rPr>
      </w:pPr>
      <w:r w:rsidRPr="009D7480">
        <w:rPr>
          <w:rFonts w:ascii="Calibri" w:hAnsi="Calibri" w:cs="Arial"/>
          <w:color w:val="000000"/>
          <w:sz w:val="24"/>
          <w:szCs w:val="24"/>
        </w:rPr>
        <w:t>Atenciosamente,</w:t>
      </w:r>
      <w:r w:rsidR="009D7480" w:rsidRPr="009D7480">
        <w:rPr>
          <w:rFonts w:ascii="Calibri" w:hAnsi="Calibri" w:cs="Arial"/>
          <w:color w:val="000000"/>
          <w:sz w:val="24"/>
          <w:szCs w:val="24"/>
        </w:rPr>
        <w:t xml:space="preserve">           </w:t>
      </w:r>
    </w:p>
    <w:p w:rsidR="00437D15" w:rsidRPr="009D7480" w:rsidRDefault="00437D15" w:rsidP="0060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240" w:lineRule="auto"/>
        <w:jc w:val="center"/>
        <w:rPr>
          <w:rFonts w:ascii="Calibri" w:hAnsi="Calibri" w:cs="Arial"/>
          <w:color w:val="000000"/>
          <w:sz w:val="24"/>
          <w:szCs w:val="24"/>
        </w:rPr>
      </w:pPr>
      <w:r w:rsidRPr="009D7480">
        <w:rPr>
          <w:rFonts w:ascii="Calibri" w:hAnsi="Calibri" w:cs="Arial"/>
          <w:color w:val="000000"/>
          <w:sz w:val="24"/>
          <w:szCs w:val="24"/>
        </w:rPr>
        <w:t xml:space="preserve">                       ___________________________________________</w:t>
      </w:r>
    </w:p>
    <w:p w:rsidR="00437D15" w:rsidRPr="009D7480" w:rsidRDefault="00437D15" w:rsidP="0060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240" w:lineRule="auto"/>
        <w:jc w:val="center"/>
        <w:rPr>
          <w:rFonts w:ascii="Calibri" w:hAnsi="Calibri" w:cs="Arial"/>
          <w:sz w:val="24"/>
          <w:szCs w:val="24"/>
        </w:rPr>
      </w:pPr>
      <w:r w:rsidRPr="009D7480">
        <w:rPr>
          <w:rFonts w:ascii="Calibri" w:hAnsi="Calibri" w:cs="Arial"/>
          <w:sz w:val="24"/>
          <w:szCs w:val="24"/>
        </w:rPr>
        <w:t xml:space="preserve">              Assinatura do professor</w:t>
      </w:r>
    </w:p>
    <w:p w:rsidR="00437D15" w:rsidRPr="009D7480" w:rsidRDefault="00437D15" w:rsidP="0060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240" w:lineRule="auto"/>
        <w:jc w:val="center"/>
        <w:rPr>
          <w:rFonts w:ascii="Calibri" w:hAnsi="Calibri" w:cs="Arial"/>
          <w:sz w:val="24"/>
          <w:szCs w:val="24"/>
        </w:rPr>
      </w:pPr>
    </w:p>
    <w:sectPr w:rsidR="00437D15" w:rsidRPr="009D7480" w:rsidSect="00304C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8F" w:rsidRDefault="00D9558F" w:rsidP="00482522">
      <w:pPr>
        <w:spacing w:line="240" w:lineRule="auto"/>
      </w:pPr>
      <w:r>
        <w:separator/>
      </w:r>
    </w:p>
  </w:endnote>
  <w:endnote w:type="continuationSeparator" w:id="0">
    <w:p w:rsidR="00D9558F" w:rsidRDefault="00D9558F" w:rsidP="0048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8F" w:rsidRDefault="00D9558F" w:rsidP="00482522">
      <w:pPr>
        <w:spacing w:line="240" w:lineRule="auto"/>
      </w:pPr>
      <w:r>
        <w:separator/>
      </w:r>
    </w:p>
  </w:footnote>
  <w:footnote w:type="continuationSeparator" w:id="0">
    <w:p w:rsidR="00D9558F" w:rsidRDefault="00D9558F" w:rsidP="004825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78" w:rsidRPr="00E60EFC" w:rsidRDefault="00602178" w:rsidP="00602178">
    <w:pPr>
      <w:pStyle w:val="Cabealho"/>
      <w:jc w:val="center"/>
      <w:rPr>
        <w:b/>
        <w:sz w:val="16"/>
        <w:szCs w:val="16"/>
      </w:rPr>
    </w:pPr>
    <w:r>
      <w:object w:dxaOrig="880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65.85pt" o:ole="" filled="t">
          <v:fill color2="black"/>
          <v:imagedata r:id="rId1" o:title=""/>
        </v:shape>
        <o:OLEObject Type="Embed" ProgID="Word.Picture.8" ShapeID="_x0000_i1025" DrawAspect="Content" ObjectID="_1572153234" r:id="rId2"/>
      </w:object>
    </w:r>
    <w:r>
      <w:rPr>
        <w:rFonts w:ascii="Spranq eco sans" w:eastAsia="Arial Unicode MS" w:hAnsi="Spranq eco sans" w:cs="Spranq eco sans"/>
        <w:sz w:val="20"/>
        <w:szCs w:val="20"/>
      </w:rPr>
      <w:cr/>
    </w:r>
    <w:r w:rsidRPr="00E60EFC">
      <w:rPr>
        <w:b/>
        <w:sz w:val="16"/>
        <w:szCs w:val="16"/>
      </w:rPr>
      <w:t>SERVIÇO PÚBLICO FEDERAL</w:t>
    </w:r>
  </w:p>
  <w:p w:rsidR="00602178" w:rsidRPr="00E60EFC" w:rsidRDefault="00602178" w:rsidP="00602178">
    <w:pPr>
      <w:spacing w:line="240" w:lineRule="auto"/>
      <w:jc w:val="center"/>
      <w:rPr>
        <w:b/>
        <w:sz w:val="16"/>
        <w:szCs w:val="16"/>
      </w:rPr>
    </w:pPr>
    <w:r w:rsidRPr="00E60EFC">
      <w:rPr>
        <w:b/>
        <w:sz w:val="16"/>
        <w:szCs w:val="16"/>
      </w:rPr>
      <w:t>MINISTÉRIO DA EDUCAÇÃO</w:t>
    </w:r>
  </w:p>
  <w:p w:rsidR="00602178" w:rsidRPr="00E60EFC" w:rsidRDefault="00602178" w:rsidP="00602178">
    <w:pPr>
      <w:spacing w:line="240" w:lineRule="auto"/>
      <w:jc w:val="center"/>
      <w:rPr>
        <w:bCs/>
        <w:sz w:val="16"/>
        <w:szCs w:val="16"/>
      </w:rPr>
    </w:pPr>
    <w:r w:rsidRPr="00E60EFC">
      <w:rPr>
        <w:bCs/>
        <w:sz w:val="16"/>
        <w:szCs w:val="16"/>
      </w:rPr>
      <w:t>SECRETARIA DE EDUCAÇÃO PROFISSIONAL E TECNOLÓGICA</w:t>
    </w:r>
  </w:p>
  <w:p w:rsidR="00602178" w:rsidRPr="00E60EFC" w:rsidRDefault="00602178" w:rsidP="00602178">
    <w:pPr>
      <w:spacing w:line="240" w:lineRule="auto"/>
      <w:jc w:val="center"/>
      <w:rPr>
        <w:b/>
        <w:sz w:val="16"/>
        <w:szCs w:val="16"/>
      </w:rPr>
    </w:pPr>
    <w:r w:rsidRPr="00E60EFC">
      <w:rPr>
        <w:bCs/>
        <w:sz w:val="16"/>
        <w:szCs w:val="16"/>
      </w:rPr>
      <w:t xml:space="preserve">INSTITUTO FEDERAL DE EDUCAÇÃO, CIÊNCIA E TECNOLOGIA CATARINENSE – CAMPUS RIO DO </w:t>
    </w:r>
    <w:proofErr w:type="gramStart"/>
    <w:r w:rsidRPr="00E60EFC">
      <w:rPr>
        <w:bCs/>
        <w:sz w:val="16"/>
        <w:szCs w:val="16"/>
      </w:rPr>
      <w:t>SUL</w:t>
    </w:r>
    <w:proofErr w:type="gramEnd"/>
  </w:p>
  <w:p w:rsidR="00602178" w:rsidRDefault="00602178" w:rsidP="00602178">
    <w:pPr>
      <w:pStyle w:val="Corpodetexto"/>
      <w:pBdr>
        <w:bottom w:val="single" w:sz="8" w:space="2" w:color="000000"/>
      </w:pBdr>
      <w:spacing w:after="0"/>
      <w:jc w:val="center"/>
      <w:rPr>
        <w:rFonts w:ascii="Spranq eco sans" w:eastAsia="Arial Unicode MS" w:hAnsi="Spranq eco sans" w:cs="Spranq eco sans"/>
        <w:sz w:val="22"/>
        <w:szCs w:val="22"/>
      </w:rPr>
    </w:pPr>
    <w:r>
      <w:rPr>
        <w:rFonts w:ascii="Spranq eco sans" w:hAnsi="Spranq eco sans" w:cs="Spranq eco sans"/>
        <w:sz w:val="16"/>
        <w:szCs w:val="16"/>
      </w:rPr>
      <w:t>Estrada do Redentor, 5665 - Canta Galo – Rio do Sul/</w:t>
    </w:r>
    <w:proofErr w:type="gramStart"/>
    <w:r>
      <w:rPr>
        <w:rFonts w:ascii="Spranq eco sans" w:hAnsi="Spranq eco sans" w:cs="Spranq eco sans"/>
        <w:sz w:val="16"/>
        <w:szCs w:val="16"/>
      </w:rPr>
      <w:t>SC –CEP</w:t>
    </w:r>
    <w:proofErr w:type="gramEnd"/>
    <w:r>
      <w:rPr>
        <w:rFonts w:ascii="Spranq eco sans" w:hAnsi="Spranq eco sans" w:cs="Spranq eco sans"/>
        <w:sz w:val="16"/>
        <w:szCs w:val="16"/>
      </w:rPr>
      <w:t xml:space="preserve"> 89163-356– Fone (47) 35313700 </w:t>
    </w:r>
  </w:p>
  <w:p w:rsidR="00602178" w:rsidRDefault="0060217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8B6658"/>
    <w:multiLevelType w:val="multilevel"/>
    <w:tmpl w:val="DF485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6287FE3"/>
    <w:multiLevelType w:val="hybridMultilevel"/>
    <w:tmpl w:val="D42AFD66"/>
    <w:lvl w:ilvl="0" w:tplc="F95C0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B8E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22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4B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48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F40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52A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04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2B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96FC0"/>
    <w:multiLevelType w:val="hybridMultilevel"/>
    <w:tmpl w:val="13B2D3AA"/>
    <w:lvl w:ilvl="0" w:tplc="FE78FF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8D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12CB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1EA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2A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48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EC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0E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A61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A57FA"/>
    <w:multiLevelType w:val="hybridMultilevel"/>
    <w:tmpl w:val="A3289E5C"/>
    <w:lvl w:ilvl="0" w:tplc="2A8CA5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3AB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9A5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8C1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EF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C9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74C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61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FA8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82522"/>
    <w:rsid w:val="00035F47"/>
    <w:rsid w:val="000E0A76"/>
    <w:rsid w:val="00304C52"/>
    <w:rsid w:val="00437D15"/>
    <w:rsid w:val="00482522"/>
    <w:rsid w:val="005F69CD"/>
    <w:rsid w:val="00602178"/>
    <w:rsid w:val="0073719D"/>
    <w:rsid w:val="007A325D"/>
    <w:rsid w:val="007D184C"/>
    <w:rsid w:val="00930751"/>
    <w:rsid w:val="009D7480"/>
    <w:rsid w:val="00A0645E"/>
    <w:rsid w:val="00AA2A06"/>
    <w:rsid w:val="00D12507"/>
    <w:rsid w:val="00D54DA4"/>
    <w:rsid w:val="00D9558F"/>
    <w:rsid w:val="00EE58E5"/>
    <w:rsid w:val="00F62AFA"/>
    <w:rsid w:val="00F8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52"/>
  </w:style>
  <w:style w:type="paragraph" w:styleId="Ttulo1">
    <w:name w:val="heading 1"/>
    <w:basedOn w:val="Normal"/>
    <w:next w:val="Normal"/>
    <w:link w:val="Ttulo1Char"/>
    <w:uiPriority w:val="9"/>
    <w:qFormat/>
    <w:rsid w:val="00437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E0A76"/>
    <w:pPr>
      <w:keepNext/>
      <w:spacing w:before="240" w:after="60" w:line="259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2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5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8252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2522"/>
  </w:style>
  <w:style w:type="paragraph" w:styleId="Rodap">
    <w:name w:val="footer"/>
    <w:basedOn w:val="Normal"/>
    <w:link w:val="RodapChar"/>
    <w:uiPriority w:val="99"/>
    <w:semiHidden/>
    <w:unhideWhenUsed/>
    <w:rsid w:val="0048252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2522"/>
  </w:style>
  <w:style w:type="paragraph" w:styleId="PargrafodaLista">
    <w:name w:val="List Paragraph"/>
    <w:basedOn w:val="Normal"/>
    <w:uiPriority w:val="34"/>
    <w:qFormat/>
    <w:rsid w:val="000E0A7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E0A7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xtosemFormatao1">
    <w:name w:val="Texto sem Formatação1"/>
    <w:basedOn w:val="Normal"/>
    <w:rsid w:val="000E0A76"/>
    <w:pPr>
      <w:suppressAutoHyphens/>
      <w:spacing w:line="240" w:lineRule="auto"/>
      <w:jc w:val="left"/>
    </w:pPr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437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rsid w:val="00437D15"/>
    <w:rPr>
      <w:color w:val="000000"/>
    </w:rPr>
  </w:style>
  <w:style w:type="paragraph" w:customStyle="1" w:styleId="TEXTOPADRO">
    <w:name w:val="TEXTO PADRÃO"/>
    <w:basedOn w:val="Normal"/>
    <w:link w:val="TEXTOPADROChar"/>
    <w:rsid w:val="00437D15"/>
    <w:pPr>
      <w:suppressAutoHyphens/>
      <w:spacing w:before="120" w:line="276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paragraph" w:styleId="Corpodetexto">
    <w:name w:val="Body Text"/>
    <w:basedOn w:val="Normal"/>
    <w:link w:val="CorpodetextoChar"/>
    <w:rsid w:val="00437D1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37D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qFormat/>
    <w:rsid w:val="00437D15"/>
    <w:pPr>
      <w:suppressAutoHyphens/>
      <w:ind w:firstLine="851"/>
      <w:jc w:val="both"/>
    </w:pPr>
    <w:rPr>
      <w:rFonts w:ascii="Times New Roman" w:eastAsia="Calibri" w:hAnsi="Times New Roman" w:cs="Times New Roman"/>
      <w:kern w:val="18"/>
      <w:sz w:val="24"/>
      <w:szCs w:val="24"/>
      <w:lang w:eastAsia="ar-SA"/>
    </w:rPr>
  </w:style>
  <w:style w:type="character" w:customStyle="1" w:styleId="Estilo1Char">
    <w:name w:val="Estilo1 Char"/>
    <w:link w:val="Estilo1"/>
    <w:rsid w:val="00437D15"/>
    <w:rPr>
      <w:rFonts w:ascii="Times New Roman" w:eastAsia="Calibri" w:hAnsi="Times New Roman" w:cs="Times New Roman"/>
      <w:kern w:val="18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437D15"/>
    <w:pPr>
      <w:spacing w:after="6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rsid w:val="00437D15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TEXTOPADROChar">
    <w:name w:val="TEXTO PADRÃO Char"/>
    <w:link w:val="TEXTOPADRO"/>
    <w:rsid w:val="00437D15"/>
    <w:rPr>
      <w:rFonts w:ascii="Calibri" w:eastAsia="Calibri" w:hAnsi="Calibri" w:cs="Times New Roman"/>
      <w:lang w:eastAsia="ar-SA"/>
    </w:rPr>
  </w:style>
  <w:style w:type="paragraph" w:customStyle="1" w:styleId="BIBLIOGRAFIA">
    <w:name w:val="BIBLIOGRAFIA"/>
    <w:basedOn w:val="Normal"/>
    <w:rsid w:val="00437D15"/>
    <w:pPr>
      <w:autoSpaceDE w:val="0"/>
      <w:autoSpaceDN w:val="0"/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Especial">
    <w:name w:val="Normal Especial"/>
    <w:basedOn w:val="Normal"/>
    <w:next w:val="Normal"/>
    <w:rsid w:val="00437D15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IRIODECAMPO">
    <w:name w:val="DIÁRIO DE CAMPO"/>
    <w:basedOn w:val="NormalWeb"/>
    <w:next w:val="Normal"/>
    <w:rsid w:val="00437D15"/>
    <w:pPr>
      <w:spacing w:line="240" w:lineRule="auto"/>
      <w:jc w:val="left"/>
    </w:pPr>
    <w:rPr>
      <w:rFonts w:eastAsia="Times New Roman"/>
      <w:sz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37D15"/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021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</dc:creator>
  <cp:lastModifiedBy>eurico</cp:lastModifiedBy>
  <cp:revision>6</cp:revision>
  <cp:lastPrinted>2017-11-13T12:35:00Z</cp:lastPrinted>
  <dcterms:created xsi:type="dcterms:W3CDTF">2017-11-14T10:18:00Z</dcterms:created>
  <dcterms:modified xsi:type="dcterms:W3CDTF">2017-11-14T10:27:00Z</dcterms:modified>
</cp:coreProperties>
</file>