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05" w:rsidRDefault="00903205" w:rsidP="0020612F">
      <w:pPr>
        <w:jc w:val="center"/>
        <w:rPr>
          <w:rFonts w:ascii="Arial" w:hAnsi="Arial" w:cs="Arial"/>
          <w:b/>
        </w:rPr>
      </w:pPr>
    </w:p>
    <w:p w:rsidR="006104B6" w:rsidRDefault="006104B6" w:rsidP="0020612F">
      <w:pPr>
        <w:jc w:val="center"/>
        <w:rPr>
          <w:rFonts w:ascii="Arial" w:hAnsi="Arial" w:cs="Arial"/>
          <w:b/>
          <w:sz w:val="28"/>
          <w:szCs w:val="28"/>
        </w:rPr>
      </w:pPr>
    </w:p>
    <w:p w:rsidR="0020612F" w:rsidRPr="00F90DC5" w:rsidRDefault="0020612F" w:rsidP="0020612F">
      <w:pPr>
        <w:jc w:val="center"/>
        <w:rPr>
          <w:rFonts w:ascii="Arial" w:hAnsi="Arial" w:cs="Arial"/>
          <w:b/>
          <w:sz w:val="28"/>
          <w:szCs w:val="28"/>
        </w:rPr>
      </w:pPr>
      <w:r w:rsidRPr="00F90DC5">
        <w:rPr>
          <w:rFonts w:ascii="Arial" w:hAnsi="Arial" w:cs="Arial"/>
          <w:b/>
          <w:sz w:val="28"/>
          <w:szCs w:val="28"/>
        </w:rPr>
        <w:t>FICHA DE FREQUÊNCIA EM ATIVIDADES DE ESTÁGIO NA INSTITUIÇÃO CONCEDENTE / UNIDADE DE ENSINO</w:t>
      </w:r>
    </w:p>
    <w:p w:rsidR="0020612F" w:rsidRDefault="0020612F" w:rsidP="0020612F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</w:p>
    <w:p w:rsidR="006104B6" w:rsidRDefault="006104B6" w:rsidP="0020612F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126"/>
        <w:gridCol w:w="567"/>
        <w:gridCol w:w="992"/>
        <w:gridCol w:w="255"/>
        <w:gridCol w:w="1021"/>
        <w:gridCol w:w="1591"/>
      </w:tblGrid>
      <w:tr w:rsidR="0020612F" w:rsidTr="00C85AAE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Curso: </w:t>
            </w:r>
            <w:r w:rsidRPr="009E7ED3">
              <w:rPr>
                <w:rFonts w:ascii="Arial" w:hAnsi="Arial" w:cs="Arial"/>
                <w:b/>
                <w:lang w:eastAsia="pt-BR"/>
              </w:rPr>
              <w:t>Física- Licenciatura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AF36B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Área de Atuação:     </w:t>
            </w:r>
            <w:proofErr w:type="gramStart"/>
            <w:r>
              <w:rPr>
                <w:rFonts w:ascii="Arial" w:hAnsi="Arial" w:cs="Arial"/>
                <w:lang w:eastAsia="pt-BR"/>
              </w:rPr>
              <w:t xml:space="preserve">( </w:t>
            </w:r>
            <w:r w:rsidR="00AF36B8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proofErr w:type="gramEnd"/>
            <w:r>
              <w:rPr>
                <w:rFonts w:ascii="Arial" w:hAnsi="Arial" w:cs="Arial"/>
                <w:lang w:eastAsia="pt-BR"/>
              </w:rPr>
              <w:t>) Ensino Médio</w:t>
            </w:r>
          </w:p>
        </w:tc>
      </w:tr>
      <w:tr w:rsidR="0020612F" w:rsidTr="00C85AAE">
        <w:trPr>
          <w:trHeight w:val="56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6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Nome </w:t>
            </w:r>
            <w:proofErr w:type="gramStart"/>
            <w:r>
              <w:rPr>
                <w:rFonts w:ascii="Arial" w:hAnsi="Arial" w:cs="Arial"/>
                <w:lang w:eastAsia="pt-BR"/>
              </w:rPr>
              <w:t>do(</w:t>
            </w:r>
            <w:proofErr w:type="gramEnd"/>
            <w:r>
              <w:rPr>
                <w:rFonts w:ascii="Arial" w:hAnsi="Arial" w:cs="Arial"/>
                <w:lang w:eastAsia="pt-BR"/>
              </w:rPr>
              <w:t>a) Estagiário(a</w:t>
            </w:r>
            <w:r w:rsidR="006104B6">
              <w:rPr>
                <w:rFonts w:ascii="Arial" w:hAnsi="Arial" w:cs="Arial"/>
                <w:lang w:eastAsia="pt-BR"/>
              </w:rPr>
              <w:t>)</w:t>
            </w:r>
          </w:p>
          <w:p w:rsidR="006104B6" w:rsidRPr="006F7723" w:rsidRDefault="006104B6" w:rsidP="006F772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t-BR"/>
              </w:rPr>
            </w:pPr>
          </w:p>
          <w:p w:rsidR="00AE1F8A" w:rsidRPr="00AE1F8A" w:rsidRDefault="00AE1F8A" w:rsidP="00AE1F8A">
            <w:pPr>
              <w:rPr>
                <w:b/>
              </w:rPr>
            </w:pPr>
          </w:p>
          <w:p w:rsidR="000F43F3" w:rsidRDefault="000F43F3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(   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) Estágio Supervisionado I                    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(   ) Estágio Supervisionado II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3" w:rsidRDefault="0020612F" w:rsidP="00122E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Nome </w:t>
            </w:r>
            <w:proofErr w:type="gramStart"/>
            <w:r>
              <w:rPr>
                <w:rFonts w:ascii="Arial" w:hAnsi="Arial" w:cs="Arial"/>
                <w:lang w:eastAsia="pt-BR"/>
              </w:rPr>
              <w:t>do(</w:t>
            </w:r>
            <w:proofErr w:type="gramEnd"/>
            <w:r>
              <w:rPr>
                <w:rFonts w:ascii="Arial" w:hAnsi="Arial" w:cs="Arial"/>
                <w:lang w:eastAsia="pt-BR"/>
              </w:rPr>
              <w:t>a) Professor(a) Supervisor(a):</w:t>
            </w:r>
          </w:p>
          <w:p w:rsidR="00AE1F8A" w:rsidRDefault="00AE1F8A" w:rsidP="00C85AAE">
            <w:pPr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D674D" w:rsidRPr="00122E22" w:rsidRDefault="001D674D" w:rsidP="00C85AAE">
            <w:pPr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20612F" w:rsidRDefault="0020612F" w:rsidP="00C85AAE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Nome </w:t>
            </w:r>
            <w:proofErr w:type="gramStart"/>
            <w:r>
              <w:rPr>
                <w:rFonts w:ascii="Arial" w:hAnsi="Arial" w:cs="Arial"/>
                <w:lang w:eastAsia="pt-BR"/>
              </w:rPr>
              <w:t>do(</w:t>
            </w:r>
            <w:proofErr w:type="gramEnd"/>
            <w:r>
              <w:rPr>
                <w:rFonts w:ascii="Arial" w:hAnsi="Arial" w:cs="Arial"/>
                <w:lang w:eastAsia="pt-BR"/>
              </w:rPr>
              <w:t xml:space="preserve">a) Professor(a) da Disciplina de Estágio: </w:t>
            </w:r>
          </w:p>
          <w:p w:rsidR="0020612F" w:rsidRPr="006104B6" w:rsidRDefault="0020612F" w:rsidP="00C85AAE">
            <w:pPr>
              <w:jc w:val="both"/>
              <w:rPr>
                <w:rFonts w:ascii="Arial" w:hAnsi="Arial" w:cs="Arial"/>
                <w:lang w:eastAsia="pt-BR"/>
              </w:rPr>
            </w:pPr>
          </w:p>
          <w:p w:rsidR="006104B6" w:rsidRDefault="006104B6" w:rsidP="00C85AAE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Local do Estágio: </w:t>
            </w:r>
          </w:p>
          <w:p w:rsidR="0020612F" w:rsidRPr="007903B4" w:rsidRDefault="0020612F" w:rsidP="00FD0F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Telefone para Contato:</w:t>
            </w:r>
          </w:p>
        </w:tc>
      </w:tr>
      <w:tr w:rsidR="0020612F" w:rsidTr="00C85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Data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Síntese das Atividades Desenvolvidas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Horário de Entrada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Horário de Saída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Assinatura do Professor Supervisor de Estágio </w:t>
            </w:r>
          </w:p>
        </w:tc>
      </w:tr>
      <w:tr w:rsidR="0020612F" w:rsidTr="00C85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HORAS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20612F" w:rsidTr="00C85AAE">
        <w:trPr>
          <w:trHeight w:val="848"/>
        </w:trPr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F" w:rsidRDefault="0054324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 w:rsidRPr="0054324F">
              <w:rPr>
                <w:noProof/>
                <w:lang w:eastAsia="pt-BR"/>
              </w:rPr>
              <w:pict>
                <v:rect id="Rectangle 9" o:spid="_x0000_s1031" style="position:absolute;left:0;text-align:left;margin-left:64.2pt;margin-top:23.95pt;width:102pt;height:44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PTIAIAAD0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"/>
              </w:pict>
            </w:r>
            <w:r w:rsidR="0020612F">
              <w:rPr>
                <w:rFonts w:ascii="Arial" w:hAnsi="Arial" w:cs="Arial"/>
                <w:lang w:eastAsia="pt-BR"/>
              </w:rPr>
              <w:t>Carimbo e Assinatura do Responsável pela Instituição Concedente / Unidade de Ensino: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Carimbo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_______________________________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Assinatura do Responsável pela Instituição Concedente / Unidade de Ensino</w:t>
            </w:r>
          </w:p>
        </w:tc>
      </w:tr>
      <w:tr w:rsidR="0020612F" w:rsidTr="00C85AA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__________________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>Estagiário(</w:t>
            </w:r>
            <w:proofErr w:type="gramEnd"/>
            <w:r>
              <w:rPr>
                <w:rFonts w:ascii="Arial" w:hAnsi="Arial" w:cs="Arial"/>
                <w:lang w:eastAsia="pt-BR"/>
              </w:rPr>
              <w:t>a)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_________________________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>Professor(</w:t>
            </w:r>
            <w:proofErr w:type="gramEnd"/>
            <w:r>
              <w:rPr>
                <w:rFonts w:ascii="Arial" w:hAnsi="Arial" w:cs="Arial"/>
                <w:lang w:eastAsia="pt-BR"/>
              </w:rPr>
              <w:t>a) Supervisor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___________________</w:t>
            </w:r>
          </w:p>
          <w:p w:rsidR="0020612F" w:rsidRDefault="0020612F" w:rsidP="00C8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>Coordenador(</w:t>
            </w:r>
            <w:proofErr w:type="gramEnd"/>
            <w:r>
              <w:rPr>
                <w:rFonts w:ascii="Arial" w:hAnsi="Arial" w:cs="Arial"/>
                <w:lang w:eastAsia="pt-BR"/>
              </w:rPr>
              <w:t>a) do Curso</w:t>
            </w:r>
          </w:p>
        </w:tc>
      </w:tr>
    </w:tbl>
    <w:p w:rsidR="00903205" w:rsidRDefault="00903205" w:rsidP="0020612F">
      <w:pPr>
        <w:spacing w:line="360" w:lineRule="auto"/>
        <w:jc w:val="center"/>
        <w:rPr>
          <w:rFonts w:ascii="Arial" w:hAnsi="Arial" w:cs="Arial"/>
          <w:lang w:eastAsia="pt-BR"/>
        </w:rPr>
      </w:pPr>
      <w:bookmarkStart w:id="0" w:name="_Toc341300680"/>
    </w:p>
    <w:bookmarkEnd w:id="0"/>
    <w:p w:rsidR="00903205" w:rsidRDefault="00903205">
      <w:pPr>
        <w:suppressAutoHyphens w:val="0"/>
        <w:spacing w:after="200" w:line="276" w:lineRule="auto"/>
        <w:rPr>
          <w:rFonts w:ascii="Arial" w:hAnsi="Arial" w:cs="Arial"/>
          <w:lang w:eastAsia="pt-BR"/>
        </w:rPr>
      </w:pPr>
    </w:p>
    <w:sectPr w:rsidR="00903205" w:rsidSect="00C85AAE">
      <w:headerReference w:type="default" r:id="rId7"/>
      <w:footerReference w:type="default" r:id="rId8"/>
      <w:pgSz w:w="11905" w:h="16837"/>
      <w:pgMar w:top="1701" w:right="1134" w:bottom="1276" w:left="1701" w:header="1418" w:footer="851" w:gutter="0"/>
      <w:pgNumType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3B" w:rsidRDefault="00D4283B" w:rsidP="001E06D8">
      <w:r>
        <w:separator/>
      </w:r>
    </w:p>
  </w:endnote>
  <w:endnote w:type="continuationSeparator" w:id="1">
    <w:p w:rsidR="00D4283B" w:rsidRDefault="00D4283B" w:rsidP="001E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ans">
    <w:charset w:val="00"/>
    <w:family w:val="swiss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3B" w:rsidRDefault="00D4283B">
    <w:pPr>
      <w:rPr>
        <w:rFonts w:ascii="Arial" w:hAnsi="Arial"/>
        <w:color w:val="008000"/>
      </w:rPr>
    </w:pPr>
    <w:r>
      <w:rPr>
        <w:rFonts w:ascii="Arial" w:hAnsi="Arial"/>
        <w:color w:val="008000"/>
      </w:rPr>
      <w:t xml:space="preserve">Instituto Federal de Educação, Ciência e Tecnologia Catarinense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3B" w:rsidRDefault="00D4283B" w:rsidP="001E06D8">
      <w:r>
        <w:separator/>
      </w:r>
    </w:p>
  </w:footnote>
  <w:footnote w:type="continuationSeparator" w:id="1">
    <w:p w:rsidR="00D4283B" w:rsidRDefault="00D4283B" w:rsidP="001E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3B" w:rsidRDefault="00341BE2" w:rsidP="00C85AAE">
    <w:pPr>
      <w:pStyle w:val="Cabealho"/>
      <w:pBdr>
        <w:bottom w:val="single" w:sz="4" w:space="1" w:color="008000"/>
      </w:pBdr>
      <w:tabs>
        <w:tab w:val="clear" w:pos="8838"/>
        <w:tab w:val="right" w:pos="8710"/>
      </w:tabs>
      <w:ind w:right="360"/>
      <w:rPr>
        <w:rFonts w:ascii="Arial" w:hAnsi="Arial"/>
        <w:color w:val="008000"/>
        <w:sz w:val="22"/>
        <w:szCs w:val="22"/>
      </w:rPr>
    </w:pPr>
    <w:r>
      <w:rPr>
        <w:rFonts w:ascii="Arial" w:hAnsi="Arial" w:cs="Arial"/>
        <w:noProof/>
        <w:color w:val="000000"/>
        <w:sz w:val="28"/>
        <w:szCs w:val="28"/>
        <w:lang w:eastAsia="pt-BR"/>
      </w:rPr>
      <w:drawing>
        <wp:inline distT="0" distB="0" distL="0" distR="0">
          <wp:extent cx="2952750" cy="819150"/>
          <wp:effectExtent l="19050" t="0" r="0" b="0"/>
          <wp:docPr id="1" name="Imagem 1" descr="C:\Users\leticia\Pictures\LOGO IFC NOVO usar 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eticia\Pictures\LOGO IFC NOVO usar es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622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B898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BAB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CC3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0C6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E42C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C6B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EA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50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9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EE665760"/>
    <w:lvl w:ilvl="0">
      <w:start w:val="1"/>
      <w:numFmt w:val="decimal"/>
      <w:pStyle w:val="Ttulo1"/>
      <w:suff w:val="space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suff w:val="space"/>
      <w:lvlText w:val="%1.%2"/>
      <w:lvlJc w:val="left"/>
      <w:pPr>
        <w:tabs>
          <w:tab w:val="num" w:pos="142"/>
        </w:tabs>
        <w:ind w:left="718" w:hanging="576"/>
      </w:pPr>
    </w:lvl>
    <w:lvl w:ilvl="2">
      <w:start w:val="1"/>
      <w:numFmt w:val="decimal"/>
      <w:pStyle w:val="Ttulo3"/>
      <w:suff w:val="space"/>
      <w:lvlText w:val="%1.%2.%3"/>
      <w:lvlJc w:val="left"/>
      <w:pPr>
        <w:tabs>
          <w:tab w:val="num" w:pos="-1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lowerLetter"/>
      <w:pStyle w:val="letra"/>
      <w:lvlText w:val="%1)"/>
      <w:lvlJc w:val="left"/>
      <w:pPr>
        <w:tabs>
          <w:tab w:val="num" w:pos="1247"/>
        </w:tabs>
        <w:ind w:left="1247" w:hanging="396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upperLetter"/>
      <w:pStyle w:val="TituloANEXOS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1146"/>
        </w:tabs>
        <w:ind w:left="993" w:hanging="567"/>
      </w:p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4">
    <w:nsid w:val="0000000F"/>
    <w:multiLevelType w:val="singleLevel"/>
    <w:tmpl w:val="0000000F"/>
    <w:name w:val="WW8Num15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color w:val="auto"/>
      </w:rPr>
    </w:lvl>
  </w:abstractNum>
  <w:abstractNum w:abstractNumId="2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Courier New"/>
      </w:rPr>
    </w:lvl>
    <w:lvl w:ilvl="2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Courier New"/>
      </w:rPr>
    </w:lvl>
  </w:abstractNum>
  <w:abstractNum w:abstractNumId="30">
    <w:nsid w:val="0AFF0F50"/>
    <w:multiLevelType w:val="hybridMultilevel"/>
    <w:tmpl w:val="2C2A9A8A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13BA6E87"/>
    <w:multiLevelType w:val="hybridMultilevel"/>
    <w:tmpl w:val="FFD681CA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26287FE3"/>
    <w:multiLevelType w:val="hybridMultilevel"/>
    <w:tmpl w:val="D42AFD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697FF0"/>
    <w:multiLevelType w:val="hybridMultilevel"/>
    <w:tmpl w:val="5A968E6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38F426F5"/>
    <w:multiLevelType w:val="singleLevel"/>
    <w:tmpl w:val="56382388"/>
    <w:lvl w:ilvl="0">
      <w:start w:val="1"/>
      <w:numFmt w:val="upperRoman"/>
      <w:pStyle w:val="INCIS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5627711"/>
    <w:multiLevelType w:val="hybridMultilevel"/>
    <w:tmpl w:val="5A968E6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45EA64F6"/>
    <w:multiLevelType w:val="hybridMultilevel"/>
    <w:tmpl w:val="EE12F0A4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035442D"/>
    <w:multiLevelType w:val="hybridMultilevel"/>
    <w:tmpl w:val="6DA82D34"/>
    <w:lvl w:ilvl="0" w:tplc="90FED80E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8">
    <w:nsid w:val="54DC4731"/>
    <w:multiLevelType w:val="hybridMultilevel"/>
    <w:tmpl w:val="BCA45FC6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7565524"/>
    <w:multiLevelType w:val="hybridMultilevel"/>
    <w:tmpl w:val="3EB27BD8"/>
    <w:name w:val="WW8Num15222"/>
    <w:lvl w:ilvl="0" w:tplc="0000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F96FC0"/>
    <w:multiLevelType w:val="hybridMultilevel"/>
    <w:tmpl w:val="13B2D3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1A57FA"/>
    <w:multiLevelType w:val="hybridMultilevel"/>
    <w:tmpl w:val="A3289E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034330"/>
    <w:multiLevelType w:val="hybridMultilevel"/>
    <w:tmpl w:val="744E352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6"/>
  </w:num>
  <w:num w:numId="22">
    <w:abstractNumId w:val="42"/>
  </w:num>
  <w:num w:numId="23">
    <w:abstractNumId w:val="30"/>
  </w:num>
  <w:num w:numId="24">
    <w:abstractNumId w:val="39"/>
  </w:num>
  <w:num w:numId="25">
    <w:abstractNumId w:val="31"/>
  </w:num>
  <w:num w:numId="26">
    <w:abstractNumId w:val="37"/>
  </w:num>
  <w:num w:numId="27">
    <w:abstractNumId w:val="38"/>
  </w:num>
  <w:num w:numId="28">
    <w:abstractNumId w:val="34"/>
  </w:num>
  <w:num w:numId="29">
    <w:abstractNumId w:val="34"/>
    <w:lvlOverride w:ilvl="0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</w:num>
  <w:num w:numId="36">
    <w:abstractNumId w:val="34"/>
    <w:lvlOverride w:ilvl="0">
      <w:startOverride w:val="1"/>
    </w:lvlOverride>
  </w:num>
  <w:num w:numId="37">
    <w:abstractNumId w:val="34"/>
    <w:lvlOverride w:ilvl="0">
      <w:startOverride w:val="1"/>
    </w:lvlOverride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"/>
  </w:num>
  <w:num w:numId="44">
    <w:abstractNumId w:val="0"/>
  </w:num>
  <w:num w:numId="45">
    <w:abstractNumId w:val="8"/>
  </w:num>
  <w:num w:numId="46">
    <w:abstractNumId w:val="3"/>
  </w:num>
  <w:num w:numId="47">
    <w:abstractNumId w:val="2"/>
  </w:num>
  <w:num w:numId="48">
    <w:abstractNumId w:val="32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12F"/>
    <w:rsid w:val="00001E79"/>
    <w:rsid w:val="000706FE"/>
    <w:rsid w:val="000720C3"/>
    <w:rsid w:val="000779E0"/>
    <w:rsid w:val="000C07F1"/>
    <w:rsid w:val="000C0BE3"/>
    <w:rsid w:val="000C552A"/>
    <w:rsid w:val="000E2A5C"/>
    <w:rsid w:val="000F43F3"/>
    <w:rsid w:val="00114A35"/>
    <w:rsid w:val="00122E22"/>
    <w:rsid w:val="00134EB3"/>
    <w:rsid w:val="00141D1A"/>
    <w:rsid w:val="0017711C"/>
    <w:rsid w:val="00184056"/>
    <w:rsid w:val="00186AC8"/>
    <w:rsid w:val="00193910"/>
    <w:rsid w:val="001D674D"/>
    <w:rsid w:val="001E06D8"/>
    <w:rsid w:val="001E23D5"/>
    <w:rsid w:val="001E60AA"/>
    <w:rsid w:val="0020612F"/>
    <w:rsid w:val="00223B5E"/>
    <w:rsid w:val="00235D87"/>
    <w:rsid w:val="0025439B"/>
    <w:rsid w:val="00263DF4"/>
    <w:rsid w:val="00264FA3"/>
    <w:rsid w:val="00296698"/>
    <w:rsid w:val="002C3FB5"/>
    <w:rsid w:val="002F125E"/>
    <w:rsid w:val="002F20B2"/>
    <w:rsid w:val="002F6A78"/>
    <w:rsid w:val="00341BE2"/>
    <w:rsid w:val="0034253C"/>
    <w:rsid w:val="00343331"/>
    <w:rsid w:val="00351864"/>
    <w:rsid w:val="003711B0"/>
    <w:rsid w:val="00383BC3"/>
    <w:rsid w:val="003856C0"/>
    <w:rsid w:val="003A6290"/>
    <w:rsid w:val="00401963"/>
    <w:rsid w:val="00435768"/>
    <w:rsid w:val="004524BC"/>
    <w:rsid w:val="00461A82"/>
    <w:rsid w:val="00470703"/>
    <w:rsid w:val="00497B26"/>
    <w:rsid w:val="004A12F6"/>
    <w:rsid w:val="004A39AD"/>
    <w:rsid w:val="004C09CA"/>
    <w:rsid w:val="004C5578"/>
    <w:rsid w:val="004C75CD"/>
    <w:rsid w:val="004D47C9"/>
    <w:rsid w:val="004D618C"/>
    <w:rsid w:val="004E5861"/>
    <w:rsid w:val="004F5CC4"/>
    <w:rsid w:val="0054324F"/>
    <w:rsid w:val="00551E73"/>
    <w:rsid w:val="00552D4C"/>
    <w:rsid w:val="00557E82"/>
    <w:rsid w:val="00574B97"/>
    <w:rsid w:val="00594519"/>
    <w:rsid w:val="00597ECD"/>
    <w:rsid w:val="005A1A93"/>
    <w:rsid w:val="005D1C66"/>
    <w:rsid w:val="005D4E79"/>
    <w:rsid w:val="005E52A5"/>
    <w:rsid w:val="006104B6"/>
    <w:rsid w:val="00624E24"/>
    <w:rsid w:val="00626AE2"/>
    <w:rsid w:val="0066619A"/>
    <w:rsid w:val="00672F77"/>
    <w:rsid w:val="006E2A30"/>
    <w:rsid w:val="006F7723"/>
    <w:rsid w:val="0076088F"/>
    <w:rsid w:val="007618F3"/>
    <w:rsid w:val="007903B4"/>
    <w:rsid w:val="00791135"/>
    <w:rsid w:val="007A18E5"/>
    <w:rsid w:val="007A2F75"/>
    <w:rsid w:val="008047F8"/>
    <w:rsid w:val="0080685D"/>
    <w:rsid w:val="00806EE1"/>
    <w:rsid w:val="00810286"/>
    <w:rsid w:val="00816296"/>
    <w:rsid w:val="00830378"/>
    <w:rsid w:val="008468A1"/>
    <w:rsid w:val="00867211"/>
    <w:rsid w:val="008778E3"/>
    <w:rsid w:val="008B0495"/>
    <w:rsid w:val="008B29E4"/>
    <w:rsid w:val="008E39F1"/>
    <w:rsid w:val="00901503"/>
    <w:rsid w:val="00903205"/>
    <w:rsid w:val="009223E7"/>
    <w:rsid w:val="00930E1B"/>
    <w:rsid w:val="0095772C"/>
    <w:rsid w:val="0097159D"/>
    <w:rsid w:val="009763F9"/>
    <w:rsid w:val="00980DFE"/>
    <w:rsid w:val="009926F2"/>
    <w:rsid w:val="009A3118"/>
    <w:rsid w:val="009E213C"/>
    <w:rsid w:val="009E442C"/>
    <w:rsid w:val="009E7ED3"/>
    <w:rsid w:val="009F69FE"/>
    <w:rsid w:val="00A01EDF"/>
    <w:rsid w:val="00A417BE"/>
    <w:rsid w:val="00A51FCA"/>
    <w:rsid w:val="00A54B0B"/>
    <w:rsid w:val="00AD2BA5"/>
    <w:rsid w:val="00AD3F17"/>
    <w:rsid w:val="00AE1F8A"/>
    <w:rsid w:val="00AF36B8"/>
    <w:rsid w:val="00AF5593"/>
    <w:rsid w:val="00AF7227"/>
    <w:rsid w:val="00B14492"/>
    <w:rsid w:val="00B17BEB"/>
    <w:rsid w:val="00B3351E"/>
    <w:rsid w:val="00B4310A"/>
    <w:rsid w:val="00B753F5"/>
    <w:rsid w:val="00BA3FD1"/>
    <w:rsid w:val="00BC45A9"/>
    <w:rsid w:val="00C227C4"/>
    <w:rsid w:val="00C54AE1"/>
    <w:rsid w:val="00C54B2D"/>
    <w:rsid w:val="00C8500B"/>
    <w:rsid w:val="00C85AAE"/>
    <w:rsid w:val="00C918A7"/>
    <w:rsid w:val="00C9601D"/>
    <w:rsid w:val="00CB49B8"/>
    <w:rsid w:val="00CC5C64"/>
    <w:rsid w:val="00CE1CB6"/>
    <w:rsid w:val="00D13829"/>
    <w:rsid w:val="00D14140"/>
    <w:rsid w:val="00D25D76"/>
    <w:rsid w:val="00D37700"/>
    <w:rsid w:val="00D4283B"/>
    <w:rsid w:val="00D5088D"/>
    <w:rsid w:val="00D50B91"/>
    <w:rsid w:val="00D602EC"/>
    <w:rsid w:val="00D807C1"/>
    <w:rsid w:val="00DB799D"/>
    <w:rsid w:val="00E00B86"/>
    <w:rsid w:val="00E0325B"/>
    <w:rsid w:val="00E0763C"/>
    <w:rsid w:val="00E412A9"/>
    <w:rsid w:val="00E4742A"/>
    <w:rsid w:val="00E572AD"/>
    <w:rsid w:val="00E623FB"/>
    <w:rsid w:val="00E72692"/>
    <w:rsid w:val="00EB47EF"/>
    <w:rsid w:val="00EC2FDC"/>
    <w:rsid w:val="00ED19E3"/>
    <w:rsid w:val="00F172FC"/>
    <w:rsid w:val="00F17AD4"/>
    <w:rsid w:val="00F314C3"/>
    <w:rsid w:val="00F37B87"/>
    <w:rsid w:val="00F7012D"/>
    <w:rsid w:val="00F8627C"/>
    <w:rsid w:val="00F90DC5"/>
    <w:rsid w:val="00FA46E4"/>
    <w:rsid w:val="00FB3355"/>
    <w:rsid w:val="00FB4C53"/>
    <w:rsid w:val="00FD0FCD"/>
    <w:rsid w:val="00FD4F08"/>
    <w:rsid w:val="00FE18A9"/>
    <w:rsid w:val="00FE204A"/>
    <w:rsid w:val="00FE7EC0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206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EspacoAposTitutoOuSubtitulo"/>
    <w:link w:val="Ttulo1Char"/>
    <w:qFormat/>
    <w:rsid w:val="0020612F"/>
    <w:pPr>
      <w:keepNext/>
      <w:numPr>
        <w:numId w:val="1"/>
      </w:numPr>
      <w:spacing w:before="720" w:after="360"/>
      <w:outlineLvl w:val="0"/>
    </w:pPr>
    <w:rPr>
      <w:rFonts w:ascii="Arial" w:hAnsi="Arial"/>
      <w:b/>
      <w:caps/>
      <w:sz w:val="28"/>
      <w:szCs w:val="28"/>
    </w:rPr>
  </w:style>
  <w:style w:type="paragraph" w:styleId="Ttulo2">
    <w:name w:val="heading 2"/>
    <w:basedOn w:val="Normal"/>
    <w:next w:val="EspacoAposTitutoOuSubtitulo"/>
    <w:link w:val="Ttulo2Char"/>
    <w:qFormat/>
    <w:rsid w:val="0020612F"/>
    <w:pPr>
      <w:keepNext/>
      <w:numPr>
        <w:ilvl w:val="1"/>
        <w:numId w:val="1"/>
      </w:numPr>
      <w:spacing w:before="480" w:after="240"/>
      <w:outlineLvl w:val="1"/>
    </w:pPr>
    <w:rPr>
      <w:rFonts w:ascii="Arial" w:hAnsi="Arial"/>
      <w:b/>
      <w:bCs/>
      <w:iCs/>
    </w:rPr>
  </w:style>
  <w:style w:type="paragraph" w:styleId="Ttulo3">
    <w:name w:val="heading 3"/>
    <w:basedOn w:val="Normal"/>
    <w:next w:val="EspacoApos3e4oNivelSubTitulo"/>
    <w:link w:val="Ttulo3Char"/>
    <w:qFormat/>
    <w:rsid w:val="0020612F"/>
    <w:pPr>
      <w:keepNext/>
      <w:numPr>
        <w:ilvl w:val="2"/>
        <w:numId w:val="1"/>
      </w:numPr>
      <w:spacing w:before="480" w:after="240"/>
      <w:ind w:left="0" w:firstLine="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EspacoApos3e4oNivelSubTitulo"/>
    <w:link w:val="Ttulo4Char"/>
    <w:qFormat/>
    <w:rsid w:val="0020612F"/>
    <w:pPr>
      <w:keepNext/>
      <w:numPr>
        <w:ilvl w:val="3"/>
        <w:numId w:val="1"/>
      </w:numPr>
      <w:spacing w:before="480" w:after="2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20612F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2061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0612F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20612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0612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12F"/>
    <w:rPr>
      <w:rFonts w:ascii="Arial" w:eastAsia="Times New Roman" w:hAnsi="Arial" w:cs="Times New Roman"/>
      <w:b/>
      <w:caps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20612F"/>
    <w:rPr>
      <w:rFonts w:ascii="Arial" w:eastAsia="Times New Roman" w:hAnsi="Arial" w:cs="Times New Roman"/>
      <w:b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20612F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2061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20612F"/>
    <w:rPr>
      <w:rFonts w:ascii="Times New Roman" w:eastAsia="Times New Roman" w:hAnsi="Times New Roman" w:cs="Times New Roman"/>
      <w:b/>
      <w:bCs/>
      <w:iCs/>
      <w:sz w:val="24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20612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20612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20612F"/>
    <w:rPr>
      <w:rFonts w:ascii="Arial" w:eastAsia="Times New Roman" w:hAnsi="Arial" w:cs="Times New Roman"/>
      <w:lang w:eastAsia="ar-SA"/>
    </w:rPr>
  </w:style>
  <w:style w:type="paragraph" w:customStyle="1" w:styleId="EspacoAposTitutoOuSubtitulo">
    <w:name w:val="EspacoAposTitutoOuSubtitulo"/>
    <w:basedOn w:val="Normal"/>
    <w:rsid w:val="0020612F"/>
    <w:pPr>
      <w:spacing w:line="480" w:lineRule="auto"/>
      <w:ind w:firstLine="709"/>
      <w:jc w:val="both"/>
    </w:pPr>
  </w:style>
  <w:style w:type="paragraph" w:customStyle="1" w:styleId="EspacoApos3e4oNivelSubTitulo">
    <w:name w:val="EspacoApos3e4oNivelSubTitulo"/>
    <w:basedOn w:val="Normal"/>
    <w:next w:val="Normal"/>
    <w:rsid w:val="0020612F"/>
    <w:pPr>
      <w:spacing w:line="480" w:lineRule="auto"/>
    </w:pPr>
  </w:style>
  <w:style w:type="character" w:customStyle="1" w:styleId="WW8Num2z0">
    <w:name w:val="WW8Num2z0"/>
    <w:rsid w:val="0020612F"/>
    <w:rPr>
      <w:rFonts w:ascii="Symbol" w:hAnsi="Symbol"/>
      <w:b w:val="0"/>
    </w:rPr>
  </w:style>
  <w:style w:type="character" w:customStyle="1" w:styleId="WW8Num3z0">
    <w:name w:val="WW8Num3z0"/>
    <w:rsid w:val="0020612F"/>
    <w:rPr>
      <w:rFonts w:ascii="Symbol" w:hAnsi="Symbol"/>
    </w:rPr>
  </w:style>
  <w:style w:type="character" w:customStyle="1" w:styleId="WW8Num6z0">
    <w:name w:val="WW8Num6z0"/>
    <w:rsid w:val="0020612F"/>
    <w:rPr>
      <w:rFonts w:ascii="Symbol" w:hAnsi="Symbol"/>
    </w:rPr>
  </w:style>
  <w:style w:type="character" w:customStyle="1" w:styleId="WW8Num7z0">
    <w:name w:val="WW8Num7z0"/>
    <w:rsid w:val="0020612F"/>
    <w:rPr>
      <w:rFonts w:ascii="Symbol" w:hAnsi="Symbol"/>
      <w:color w:val="000000"/>
    </w:rPr>
  </w:style>
  <w:style w:type="character" w:customStyle="1" w:styleId="WW8Num8z0">
    <w:name w:val="WW8Num8z0"/>
    <w:rsid w:val="0020612F"/>
    <w:rPr>
      <w:rFonts w:ascii="Symbol" w:hAnsi="Symbol"/>
      <w:color w:val="auto"/>
    </w:rPr>
  </w:style>
  <w:style w:type="character" w:customStyle="1" w:styleId="WW8Num9z0">
    <w:name w:val="WW8Num9z0"/>
    <w:rsid w:val="0020612F"/>
    <w:rPr>
      <w:rFonts w:ascii="Symbol" w:hAnsi="Symbol"/>
      <w:color w:val="auto"/>
    </w:rPr>
  </w:style>
  <w:style w:type="character" w:customStyle="1" w:styleId="WW8Num10z0">
    <w:name w:val="WW8Num10z0"/>
    <w:rsid w:val="0020612F"/>
    <w:rPr>
      <w:rFonts w:ascii="Wingdings" w:hAnsi="Wingdings"/>
    </w:rPr>
  </w:style>
  <w:style w:type="character" w:customStyle="1" w:styleId="WW8Num11z0">
    <w:name w:val="WW8Num11z0"/>
    <w:rsid w:val="0020612F"/>
    <w:rPr>
      <w:rFonts w:ascii="Wingdings" w:hAnsi="Wingdings"/>
    </w:rPr>
  </w:style>
  <w:style w:type="character" w:customStyle="1" w:styleId="WW8Num12z0">
    <w:name w:val="WW8Num12z0"/>
    <w:rsid w:val="0020612F"/>
    <w:rPr>
      <w:rFonts w:ascii="Symbol" w:hAnsi="Symbol"/>
    </w:rPr>
  </w:style>
  <w:style w:type="character" w:customStyle="1" w:styleId="WW8Num13z0">
    <w:name w:val="WW8Num13z0"/>
    <w:rsid w:val="0020612F"/>
    <w:rPr>
      <w:rFonts w:ascii="Symbol" w:hAnsi="Symbol"/>
      <w:color w:val="auto"/>
    </w:rPr>
  </w:style>
  <w:style w:type="character" w:customStyle="1" w:styleId="WW8Num17z0">
    <w:name w:val="WW8Num17z0"/>
    <w:rsid w:val="0020612F"/>
    <w:rPr>
      <w:rFonts w:ascii="Symbol" w:hAnsi="Symbol"/>
      <w:color w:val="auto"/>
    </w:rPr>
  </w:style>
  <w:style w:type="character" w:customStyle="1" w:styleId="WW8Num18z0">
    <w:name w:val="WW8Num18z0"/>
    <w:rsid w:val="0020612F"/>
    <w:rPr>
      <w:rFonts w:ascii="Symbol" w:hAnsi="Symbol"/>
      <w:color w:val="auto"/>
    </w:rPr>
  </w:style>
  <w:style w:type="character" w:customStyle="1" w:styleId="WW8Num20z0">
    <w:name w:val="WW8Num20z0"/>
    <w:rsid w:val="0020612F"/>
    <w:rPr>
      <w:b/>
    </w:rPr>
  </w:style>
  <w:style w:type="character" w:customStyle="1" w:styleId="WW8Num21z0">
    <w:name w:val="WW8Num21z0"/>
    <w:rsid w:val="0020612F"/>
    <w:rPr>
      <w:rFonts w:ascii="Symbol" w:hAnsi="Symbol"/>
    </w:rPr>
  </w:style>
  <w:style w:type="character" w:customStyle="1" w:styleId="WW8Num21z1">
    <w:name w:val="WW8Num21z1"/>
    <w:rsid w:val="0020612F"/>
    <w:rPr>
      <w:rFonts w:ascii="Courier New" w:hAnsi="Courier New" w:cs="Courier New"/>
    </w:rPr>
  </w:style>
  <w:style w:type="character" w:customStyle="1" w:styleId="WW8Num21z4">
    <w:name w:val="WW8Num21z4"/>
    <w:rsid w:val="0020612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20612F"/>
  </w:style>
  <w:style w:type="character" w:customStyle="1" w:styleId="WW8Num1z0">
    <w:name w:val="WW8Num1z0"/>
    <w:rsid w:val="0020612F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0612F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0612F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0612F"/>
    <w:rPr>
      <w:rFonts w:ascii="Symbol" w:hAnsi="Symbol"/>
      <w:b w:val="0"/>
    </w:rPr>
  </w:style>
  <w:style w:type="character" w:customStyle="1" w:styleId="WW8Num11z1">
    <w:name w:val="WW8Num11z1"/>
    <w:rsid w:val="0020612F"/>
    <w:rPr>
      <w:rFonts w:ascii="Courier New" w:hAnsi="Courier New" w:cs="Courier New"/>
    </w:rPr>
  </w:style>
  <w:style w:type="character" w:customStyle="1" w:styleId="WW8Num11z2">
    <w:name w:val="WW8Num11z2"/>
    <w:rsid w:val="0020612F"/>
    <w:rPr>
      <w:rFonts w:ascii="Wingdings" w:hAnsi="Wingdings"/>
    </w:rPr>
  </w:style>
  <w:style w:type="character" w:customStyle="1" w:styleId="WW8Num12z1">
    <w:name w:val="WW8Num12z1"/>
    <w:rsid w:val="0020612F"/>
    <w:rPr>
      <w:rFonts w:ascii="Courier New" w:hAnsi="Courier New" w:cs="Courier New"/>
    </w:rPr>
  </w:style>
  <w:style w:type="character" w:customStyle="1" w:styleId="WW8Num12z2">
    <w:name w:val="WW8Num12z2"/>
    <w:rsid w:val="0020612F"/>
    <w:rPr>
      <w:rFonts w:ascii="Wingdings" w:hAnsi="Wingdings"/>
    </w:rPr>
  </w:style>
  <w:style w:type="character" w:customStyle="1" w:styleId="WW8Num15z0">
    <w:name w:val="WW8Num15z0"/>
    <w:rsid w:val="0020612F"/>
    <w:rPr>
      <w:rFonts w:ascii="Symbol" w:hAnsi="Symbol"/>
    </w:rPr>
  </w:style>
  <w:style w:type="character" w:customStyle="1" w:styleId="WW8Num15z1">
    <w:name w:val="WW8Num15z1"/>
    <w:rsid w:val="0020612F"/>
    <w:rPr>
      <w:rFonts w:ascii="Courier New" w:hAnsi="Courier New" w:cs="Courier New"/>
    </w:rPr>
  </w:style>
  <w:style w:type="character" w:customStyle="1" w:styleId="WW8Num15z2">
    <w:name w:val="WW8Num15z2"/>
    <w:rsid w:val="0020612F"/>
    <w:rPr>
      <w:rFonts w:ascii="Wingdings" w:hAnsi="Wingdings"/>
    </w:rPr>
  </w:style>
  <w:style w:type="character" w:customStyle="1" w:styleId="WW8Num16z0">
    <w:name w:val="WW8Num16z0"/>
    <w:rsid w:val="0020612F"/>
    <w:rPr>
      <w:rFonts w:ascii="Symbol" w:hAnsi="Symbol"/>
    </w:rPr>
  </w:style>
  <w:style w:type="character" w:customStyle="1" w:styleId="WW8Num16z1">
    <w:name w:val="WW8Num16z1"/>
    <w:rsid w:val="0020612F"/>
    <w:rPr>
      <w:rFonts w:ascii="Courier New" w:hAnsi="Courier New" w:cs="Courier New"/>
    </w:rPr>
  </w:style>
  <w:style w:type="character" w:customStyle="1" w:styleId="WW8Num16z2">
    <w:name w:val="WW8Num16z2"/>
    <w:rsid w:val="0020612F"/>
    <w:rPr>
      <w:rFonts w:ascii="Wingdings" w:hAnsi="Wingdings"/>
    </w:rPr>
  </w:style>
  <w:style w:type="character" w:customStyle="1" w:styleId="WW8Num17z1">
    <w:name w:val="WW8Num17z1"/>
    <w:rsid w:val="0020612F"/>
    <w:rPr>
      <w:rFonts w:ascii="Courier New" w:hAnsi="Courier New" w:cs="Courier New"/>
    </w:rPr>
  </w:style>
  <w:style w:type="character" w:customStyle="1" w:styleId="WW8Num17z2">
    <w:name w:val="WW8Num17z2"/>
    <w:rsid w:val="0020612F"/>
    <w:rPr>
      <w:rFonts w:ascii="Wingdings" w:hAnsi="Wingdings"/>
    </w:rPr>
  </w:style>
  <w:style w:type="character" w:customStyle="1" w:styleId="WW8Num18z1">
    <w:name w:val="WW8Num18z1"/>
    <w:rsid w:val="0020612F"/>
    <w:rPr>
      <w:rFonts w:ascii="Courier New" w:hAnsi="Courier New" w:cs="Courier New"/>
    </w:rPr>
  </w:style>
  <w:style w:type="character" w:customStyle="1" w:styleId="WW8Num18z2">
    <w:name w:val="WW8Num18z2"/>
    <w:rsid w:val="0020612F"/>
    <w:rPr>
      <w:rFonts w:ascii="Wingdings" w:hAnsi="Wingdings"/>
    </w:rPr>
  </w:style>
  <w:style w:type="character" w:customStyle="1" w:styleId="WW8Num19z0">
    <w:name w:val="WW8Num19z0"/>
    <w:rsid w:val="0020612F"/>
    <w:rPr>
      <w:rFonts w:ascii="Symbol" w:hAnsi="Symbol"/>
    </w:rPr>
  </w:style>
  <w:style w:type="character" w:customStyle="1" w:styleId="WW8Num19z1">
    <w:name w:val="WW8Num19z1"/>
    <w:rsid w:val="0020612F"/>
    <w:rPr>
      <w:rFonts w:ascii="Courier New" w:hAnsi="Courier New" w:cs="Courier New"/>
    </w:rPr>
  </w:style>
  <w:style w:type="character" w:customStyle="1" w:styleId="WW8Num19z2">
    <w:name w:val="WW8Num19z2"/>
    <w:rsid w:val="0020612F"/>
    <w:rPr>
      <w:rFonts w:ascii="Wingdings" w:hAnsi="Wingdings"/>
    </w:rPr>
  </w:style>
  <w:style w:type="character" w:customStyle="1" w:styleId="WW8Num20z1">
    <w:name w:val="WW8Num20z1"/>
    <w:rsid w:val="0020612F"/>
    <w:rPr>
      <w:rFonts w:ascii="Courier New" w:hAnsi="Courier New" w:cs="Courier New"/>
    </w:rPr>
  </w:style>
  <w:style w:type="character" w:customStyle="1" w:styleId="WW8Num20z2">
    <w:name w:val="WW8Num20z2"/>
    <w:rsid w:val="0020612F"/>
    <w:rPr>
      <w:rFonts w:ascii="Wingdings" w:hAnsi="Wingdings"/>
    </w:rPr>
  </w:style>
  <w:style w:type="character" w:customStyle="1" w:styleId="WW8Num21z2">
    <w:name w:val="WW8Num21z2"/>
    <w:rsid w:val="0020612F"/>
    <w:rPr>
      <w:rFonts w:ascii="Wingdings" w:hAnsi="Wingdings"/>
    </w:rPr>
  </w:style>
  <w:style w:type="character" w:customStyle="1" w:styleId="WW8Num22z0">
    <w:name w:val="WW8Num22z0"/>
    <w:rsid w:val="0020612F"/>
    <w:rPr>
      <w:rFonts w:ascii="Symbol" w:hAnsi="Symbol"/>
      <w:color w:val="auto"/>
    </w:rPr>
  </w:style>
  <w:style w:type="character" w:customStyle="1" w:styleId="WW8Num22z1">
    <w:name w:val="WW8Num22z1"/>
    <w:rsid w:val="0020612F"/>
    <w:rPr>
      <w:rFonts w:ascii="Courier New" w:hAnsi="Courier New" w:cs="Courier New"/>
    </w:rPr>
  </w:style>
  <w:style w:type="character" w:customStyle="1" w:styleId="WW8Num22z2">
    <w:name w:val="WW8Num22z2"/>
    <w:rsid w:val="0020612F"/>
    <w:rPr>
      <w:rFonts w:ascii="Wingdings" w:hAnsi="Wingdings"/>
    </w:rPr>
  </w:style>
  <w:style w:type="character" w:customStyle="1" w:styleId="WW8Num27z0">
    <w:name w:val="WW8Num27z0"/>
    <w:rsid w:val="0020612F"/>
    <w:rPr>
      <w:rFonts w:ascii="Symbol" w:hAnsi="Symbol"/>
    </w:rPr>
  </w:style>
  <w:style w:type="character" w:customStyle="1" w:styleId="WW8Num27z1">
    <w:name w:val="WW8Num27z1"/>
    <w:rsid w:val="0020612F"/>
    <w:rPr>
      <w:rFonts w:ascii="Courier New" w:hAnsi="Courier New" w:cs="Courier New"/>
    </w:rPr>
  </w:style>
  <w:style w:type="character" w:customStyle="1" w:styleId="WW8Num27z2">
    <w:name w:val="WW8Num27z2"/>
    <w:rsid w:val="0020612F"/>
    <w:rPr>
      <w:rFonts w:ascii="Wingdings" w:hAnsi="Wingdings"/>
    </w:rPr>
  </w:style>
  <w:style w:type="character" w:customStyle="1" w:styleId="WW8Num28z0">
    <w:name w:val="WW8Num28z0"/>
    <w:rsid w:val="0020612F"/>
    <w:rPr>
      <w:rFonts w:ascii="Symbol" w:hAnsi="Symbol"/>
    </w:rPr>
  </w:style>
  <w:style w:type="character" w:customStyle="1" w:styleId="WW8Num28z1">
    <w:name w:val="WW8Num28z1"/>
    <w:rsid w:val="0020612F"/>
    <w:rPr>
      <w:rFonts w:ascii="Courier New" w:hAnsi="Courier New" w:cs="Courier New"/>
    </w:rPr>
  </w:style>
  <w:style w:type="character" w:customStyle="1" w:styleId="WW8Num28z2">
    <w:name w:val="WW8Num28z2"/>
    <w:rsid w:val="0020612F"/>
    <w:rPr>
      <w:rFonts w:ascii="Wingdings" w:hAnsi="Wingdings"/>
    </w:rPr>
  </w:style>
  <w:style w:type="character" w:customStyle="1" w:styleId="WW8Num30z0">
    <w:name w:val="WW8Num30z0"/>
    <w:rsid w:val="0020612F"/>
    <w:rPr>
      <w:rFonts w:ascii="Symbol" w:hAnsi="Symbol"/>
    </w:rPr>
  </w:style>
  <w:style w:type="character" w:customStyle="1" w:styleId="WW8Num30z1">
    <w:name w:val="WW8Num30z1"/>
    <w:rsid w:val="0020612F"/>
    <w:rPr>
      <w:rFonts w:ascii="Courier New" w:hAnsi="Courier New" w:cs="Courier New"/>
    </w:rPr>
  </w:style>
  <w:style w:type="character" w:customStyle="1" w:styleId="WW8Num30z2">
    <w:name w:val="WW8Num30z2"/>
    <w:rsid w:val="0020612F"/>
    <w:rPr>
      <w:rFonts w:ascii="Wingdings" w:hAnsi="Wingdings"/>
    </w:rPr>
  </w:style>
  <w:style w:type="character" w:customStyle="1" w:styleId="WW8Num31z0">
    <w:name w:val="WW8Num31z0"/>
    <w:rsid w:val="0020612F"/>
    <w:rPr>
      <w:rFonts w:ascii="Symbol" w:hAnsi="Symbol"/>
    </w:rPr>
  </w:style>
  <w:style w:type="character" w:customStyle="1" w:styleId="WW8Num31z1">
    <w:name w:val="WW8Num31z1"/>
    <w:rsid w:val="0020612F"/>
    <w:rPr>
      <w:rFonts w:ascii="Wingdings" w:hAnsi="Wingdings"/>
    </w:rPr>
  </w:style>
  <w:style w:type="character" w:customStyle="1" w:styleId="WW8Num31z4">
    <w:name w:val="WW8Num31z4"/>
    <w:rsid w:val="0020612F"/>
    <w:rPr>
      <w:rFonts w:ascii="Courier New" w:hAnsi="Courier New" w:cs="Courier New"/>
    </w:rPr>
  </w:style>
  <w:style w:type="character" w:customStyle="1" w:styleId="Fontepargpadro2">
    <w:name w:val="Fonte parág. padrão2"/>
    <w:rsid w:val="0020612F"/>
  </w:style>
  <w:style w:type="character" w:styleId="Nmerodepgina">
    <w:name w:val="page number"/>
    <w:basedOn w:val="Fontepargpadro2"/>
    <w:rsid w:val="0020612F"/>
  </w:style>
  <w:style w:type="character" w:styleId="Hyperlink">
    <w:name w:val="Hyperlink"/>
    <w:uiPriority w:val="99"/>
    <w:rsid w:val="0020612F"/>
    <w:rPr>
      <w:color w:val="0000FF"/>
      <w:u w:val="single"/>
    </w:rPr>
  </w:style>
  <w:style w:type="character" w:styleId="HiperlinkVisitado">
    <w:name w:val="FollowedHyperlink"/>
    <w:rsid w:val="0020612F"/>
    <w:rPr>
      <w:color w:val="800080"/>
      <w:u w:val="single"/>
    </w:rPr>
  </w:style>
  <w:style w:type="character" w:customStyle="1" w:styleId="textocursos">
    <w:name w:val="texto_cursos"/>
    <w:basedOn w:val="Fontepargpadro2"/>
    <w:rsid w:val="0020612F"/>
  </w:style>
  <w:style w:type="character" w:styleId="RefernciaSutil">
    <w:name w:val="Subtle Reference"/>
    <w:qFormat/>
    <w:rsid w:val="0020612F"/>
    <w:rPr>
      <w:smallCaps/>
      <w:color w:val="C0504D"/>
      <w:u w:val="single"/>
    </w:rPr>
  </w:style>
  <w:style w:type="character" w:customStyle="1" w:styleId="articleseparator">
    <w:name w:val="article_separator"/>
    <w:basedOn w:val="Fontepargpadro2"/>
    <w:rsid w:val="0020612F"/>
  </w:style>
  <w:style w:type="character" w:styleId="Forte">
    <w:name w:val="Strong"/>
    <w:qFormat/>
    <w:rsid w:val="0020612F"/>
    <w:rPr>
      <w:b/>
      <w:bCs/>
    </w:rPr>
  </w:style>
  <w:style w:type="character" w:customStyle="1" w:styleId="CaracteresdeNotadeRodap">
    <w:name w:val="Caracteres de Nota de Rodapé"/>
    <w:rsid w:val="0020612F"/>
    <w:rPr>
      <w:vertAlign w:val="superscript"/>
    </w:rPr>
  </w:style>
  <w:style w:type="character" w:customStyle="1" w:styleId="px10">
    <w:name w:val="px10"/>
    <w:basedOn w:val="Fontepargpadro2"/>
    <w:rsid w:val="0020612F"/>
  </w:style>
  <w:style w:type="character" w:customStyle="1" w:styleId="style11">
    <w:name w:val="style11"/>
    <w:rsid w:val="0020612F"/>
    <w:rPr>
      <w:color w:val="E8E8E8"/>
    </w:rPr>
  </w:style>
  <w:style w:type="character" w:styleId="nfase">
    <w:name w:val="Emphasis"/>
    <w:qFormat/>
    <w:rsid w:val="0020612F"/>
    <w:rPr>
      <w:i/>
      <w:iCs/>
    </w:rPr>
  </w:style>
  <w:style w:type="character" w:customStyle="1" w:styleId="subtitulosinternos1">
    <w:name w:val="subtitulosinternos1"/>
    <w:basedOn w:val="Fontepargpadro2"/>
    <w:rsid w:val="0020612F"/>
  </w:style>
  <w:style w:type="character" w:customStyle="1" w:styleId="index2">
    <w:name w:val="index2"/>
    <w:rsid w:val="0020612F"/>
    <w:rPr>
      <w:rFonts w:ascii="Verdana" w:hAnsi="Verdana"/>
      <w:b/>
      <w:bCs/>
      <w:i w:val="0"/>
      <w:iCs w:val="0"/>
      <w:color w:val="000000"/>
      <w:sz w:val="18"/>
      <w:szCs w:val="18"/>
    </w:rPr>
  </w:style>
  <w:style w:type="character" w:customStyle="1" w:styleId="subtituloconteudocinza">
    <w:name w:val="subtitulo_conteudo_cinza"/>
    <w:basedOn w:val="Fontepargpadro2"/>
    <w:rsid w:val="0020612F"/>
  </w:style>
  <w:style w:type="character" w:customStyle="1" w:styleId="WW8Num5z0">
    <w:name w:val="WW8Num5z0"/>
    <w:rsid w:val="0020612F"/>
    <w:rPr>
      <w:rFonts w:ascii="Symbol" w:hAnsi="Symbol"/>
    </w:rPr>
  </w:style>
  <w:style w:type="character" w:customStyle="1" w:styleId="WW8Num8z1">
    <w:name w:val="WW8Num8z1"/>
    <w:rsid w:val="0020612F"/>
    <w:rPr>
      <w:rFonts w:ascii="Courier New" w:hAnsi="Courier New" w:cs="Courier New"/>
    </w:rPr>
  </w:style>
  <w:style w:type="character" w:customStyle="1" w:styleId="WW8Num8z2">
    <w:name w:val="WW8Num8z2"/>
    <w:rsid w:val="0020612F"/>
    <w:rPr>
      <w:rFonts w:ascii="Wingdings" w:hAnsi="Wingdings"/>
    </w:rPr>
  </w:style>
  <w:style w:type="character" w:customStyle="1" w:styleId="WW8Num8z3">
    <w:name w:val="WW8Num8z3"/>
    <w:rsid w:val="0020612F"/>
    <w:rPr>
      <w:rFonts w:ascii="Symbol" w:hAnsi="Symbol"/>
    </w:rPr>
  </w:style>
  <w:style w:type="character" w:customStyle="1" w:styleId="WW8Num10z1">
    <w:name w:val="WW8Num10z1"/>
    <w:rsid w:val="0020612F"/>
    <w:rPr>
      <w:rFonts w:ascii="Courier New" w:hAnsi="Courier New" w:cs="Courier New"/>
    </w:rPr>
  </w:style>
  <w:style w:type="character" w:customStyle="1" w:styleId="WW8Num10z3">
    <w:name w:val="WW8Num10z3"/>
    <w:rsid w:val="0020612F"/>
    <w:rPr>
      <w:rFonts w:ascii="Symbol" w:hAnsi="Symbol"/>
    </w:rPr>
  </w:style>
  <w:style w:type="character" w:customStyle="1" w:styleId="WW8Num13z1">
    <w:name w:val="WW8Num13z1"/>
    <w:rsid w:val="0020612F"/>
    <w:rPr>
      <w:rFonts w:ascii="Courier New" w:hAnsi="Courier New" w:cs="Courier New"/>
    </w:rPr>
  </w:style>
  <w:style w:type="character" w:customStyle="1" w:styleId="WW8Num13z2">
    <w:name w:val="WW8Num13z2"/>
    <w:rsid w:val="0020612F"/>
    <w:rPr>
      <w:rFonts w:ascii="Wingdings" w:hAnsi="Wingdings"/>
    </w:rPr>
  </w:style>
  <w:style w:type="character" w:customStyle="1" w:styleId="WW8Num13z3">
    <w:name w:val="WW8Num13z3"/>
    <w:rsid w:val="0020612F"/>
    <w:rPr>
      <w:rFonts w:ascii="Symbol" w:hAnsi="Symbol"/>
    </w:rPr>
  </w:style>
  <w:style w:type="character" w:customStyle="1" w:styleId="WW8Num14z0">
    <w:name w:val="WW8Num14z0"/>
    <w:rsid w:val="0020612F"/>
    <w:rPr>
      <w:rFonts w:ascii="Wingdings" w:hAnsi="Wingdings"/>
    </w:rPr>
  </w:style>
  <w:style w:type="character" w:customStyle="1" w:styleId="WW8Num14z1">
    <w:name w:val="WW8Num14z1"/>
    <w:rsid w:val="0020612F"/>
    <w:rPr>
      <w:rFonts w:ascii="Courier New" w:hAnsi="Courier New" w:cs="Courier New"/>
    </w:rPr>
  </w:style>
  <w:style w:type="character" w:customStyle="1" w:styleId="WW8Num14z2">
    <w:name w:val="WW8Num14z2"/>
    <w:rsid w:val="0020612F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20612F"/>
    <w:rPr>
      <w:rFonts w:ascii="Symbol" w:hAnsi="Symbol"/>
    </w:rPr>
  </w:style>
  <w:style w:type="character" w:customStyle="1" w:styleId="WW8Num17z3">
    <w:name w:val="WW8Num17z3"/>
    <w:rsid w:val="0020612F"/>
    <w:rPr>
      <w:rFonts w:ascii="Symbol" w:hAnsi="Symbol"/>
    </w:rPr>
  </w:style>
  <w:style w:type="character" w:customStyle="1" w:styleId="WW8Num18z3">
    <w:name w:val="WW8Num18z3"/>
    <w:rsid w:val="0020612F"/>
    <w:rPr>
      <w:rFonts w:ascii="Symbol" w:hAnsi="Symbol"/>
    </w:rPr>
  </w:style>
  <w:style w:type="character" w:customStyle="1" w:styleId="WW8Num22z3">
    <w:name w:val="WW8Num22z3"/>
    <w:rsid w:val="0020612F"/>
    <w:rPr>
      <w:rFonts w:ascii="Symbol" w:hAnsi="Symbol"/>
    </w:rPr>
  </w:style>
  <w:style w:type="character" w:customStyle="1" w:styleId="Fontepargpadro1">
    <w:name w:val="Fonte parág. padrão1"/>
    <w:rsid w:val="0020612F"/>
  </w:style>
  <w:style w:type="character" w:customStyle="1" w:styleId="textocinza1">
    <w:name w:val="textocinza1"/>
    <w:rsid w:val="0020612F"/>
    <w:rPr>
      <w:color w:val="787878"/>
    </w:rPr>
  </w:style>
  <w:style w:type="character" w:customStyle="1" w:styleId="txtarial8ptgray1">
    <w:name w:val="txt_arial_8pt_gray1"/>
    <w:rsid w:val="0020612F"/>
    <w:rPr>
      <w:rFonts w:ascii="Verdana" w:hAnsi="Verdana"/>
      <w:color w:val="666666"/>
      <w:sz w:val="16"/>
      <w:szCs w:val="16"/>
    </w:rPr>
  </w:style>
  <w:style w:type="character" w:customStyle="1" w:styleId="fontesite">
    <w:name w:val="fontesite"/>
    <w:basedOn w:val="Fontepargpadro1"/>
    <w:rsid w:val="0020612F"/>
  </w:style>
  <w:style w:type="character" w:customStyle="1" w:styleId="WW-Absatz-Standardschriftart111">
    <w:name w:val="WW-Absatz-Standardschriftart111"/>
    <w:rsid w:val="0020612F"/>
  </w:style>
  <w:style w:type="character" w:customStyle="1" w:styleId="apple-style-span">
    <w:name w:val="apple-style-span"/>
    <w:basedOn w:val="Fontepargpadro1"/>
    <w:rsid w:val="0020612F"/>
  </w:style>
  <w:style w:type="character" w:customStyle="1" w:styleId="Smbolosdenumerao">
    <w:name w:val="Símbolos de numeração"/>
    <w:rsid w:val="0020612F"/>
  </w:style>
  <w:style w:type="character" w:customStyle="1" w:styleId="Fontepargpadro6">
    <w:name w:val="Fonte parág. padrão6"/>
    <w:rsid w:val="0020612F"/>
  </w:style>
  <w:style w:type="character" w:customStyle="1" w:styleId="Refdecomentrio1">
    <w:name w:val="Ref. de comentário1"/>
    <w:rsid w:val="0020612F"/>
    <w:rPr>
      <w:sz w:val="16"/>
      <w:szCs w:val="16"/>
    </w:rPr>
  </w:style>
  <w:style w:type="character" w:customStyle="1" w:styleId="textoChar">
    <w:name w:val="texto Char"/>
    <w:rsid w:val="0020612F"/>
    <w:rPr>
      <w:rFonts w:ascii="Arial" w:hAnsi="Arial" w:cs="Arial"/>
      <w:lang w:val="pt-BR" w:eastAsia="ar-SA" w:bidi="ar-SA"/>
    </w:rPr>
  </w:style>
  <w:style w:type="character" w:customStyle="1" w:styleId="Marcas">
    <w:name w:val="Marcas"/>
    <w:rsid w:val="0020612F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2061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0612F"/>
    <w:pPr>
      <w:autoSpaceDE w:val="0"/>
      <w:spacing w:after="120"/>
      <w:jc w:val="both"/>
    </w:pPr>
    <w:rPr>
      <w:rFonts w:ascii="Helvetica" w:hAnsi="Helvetica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rsid w:val="0020612F"/>
    <w:rPr>
      <w:rFonts w:ascii="Helvetica" w:eastAsia="Times New Roman" w:hAnsi="Helvetica" w:cs="Times New Roman"/>
      <w:sz w:val="23"/>
      <w:szCs w:val="23"/>
      <w:lang w:eastAsia="ar-SA"/>
    </w:rPr>
  </w:style>
  <w:style w:type="paragraph" w:styleId="Lista">
    <w:name w:val="List"/>
    <w:basedOn w:val="Corpodetexto"/>
    <w:rsid w:val="0020612F"/>
    <w:pPr>
      <w:autoSpaceDE/>
      <w:spacing w:line="276" w:lineRule="auto"/>
      <w:jc w:val="left"/>
    </w:pPr>
    <w:rPr>
      <w:rFonts w:ascii="Calibri" w:eastAsia="Calibri" w:hAnsi="Calibri" w:cs="Tahoma"/>
      <w:sz w:val="22"/>
      <w:szCs w:val="22"/>
    </w:rPr>
  </w:style>
  <w:style w:type="paragraph" w:customStyle="1" w:styleId="Legenda2">
    <w:name w:val="Legenda2"/>
    <w:basedOn w:val="Normal"/>
    <w:next w:val="EspacoAposLegendaFiguraOuTabela"/>
    <w:rsid w:val="0020612F"/>
    <w:pPr>
      <w:jc w:val="center"/>
    </w:pPr>
    <w:rPr>
      <w:b/>
      <w:bCs/>
      <w:sz w:val="20"/>
      <w:szCs w:val="20"/>
    </w:rPr>
  </w:style>
  <w:style w:type="paragraph" w:customStyle="1" w:styleId="EspacoAposLegendaFiguraOuTabela">
    <w:name w:val="EspacoAposLegendaFiguraOuTabela"/>
    <w:basedOn w:val="Normal"/>
    <w:next w:val="Normal"/>
    <w:rsid w:val="0020612F"/>
    <w:pPr>
      <w:spacing w:before="120" w:line="480" w:lineRule="auto"/>
      <w:jc w:val="both"/>
    </w:pPr>
  </w:style>
  <w:style w:type="paragraph" w:customStyle="1" w:styleId="ndice">
    <w:name w:val="Índice"/>
    <w:basedOn w:val="Normal"/>
    <w:rsid w:val="0020612F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TabelaDaFigura">
    <w:name w:val="TabelaDaFigura"/>
    <w:basedOn w:val="Normal"/>
    <w:rsid w:val="0020612F"/>
    <w:pPr>
      <w:jc w:val="center"/>
    </w:pPr>
  </w:style>
  <w:style w:type="paragraph" w:styleId="Ttulo">
    <w:name w:val="Title"/>
    <w:basedOn w:val="Normal"/>
    <w:next w:val="EspacoAposTitutoOuSubtitulo"/>
    <w:link w:val="TtuloChar"/>
    <w:qFormat/>
    <w:rsid w:val="0020612F"/>
    <w:pPr>
      <w:spacing w:after="360"/>
      <w:jc w:val="center"/>
    </w:pPr>
    <w:rPr>
      <w:rFonts w:ascii="Arial" w:hAnsi="Arial"/>
      <w:b/>
      <w:caps/>
      <w:sz w:val="28"/>
      <w:szCs w:val="28"/>
    </w:rPr>
  </w:style>
  <w:style w:type="character" w:customStyle="1" w:styleId="TtuloChar">
    <w:name w:val="Título Char"/>
    <w:basedOn w:val="Fontepargpadro"/>
    <w:link w:val="Ttulo"/>
    <w:rsid w:val="0020612F"/>
    <w:rPr>
      <w:rFonts w:ascii="Arial" w:eastAsia="Times New Roman" w:hAnsi="Arial" w:cs="Times New Roman"/>
      <w:b/>
      <w:caps/>
      <w:sz w:val="28"/>
      <w:szCs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20612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2061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IBLIOGRAFIA">
    <w:name w:val="BIBLIOGRAFIA"/>
    <w:basedOn w:val="Normal"/>
    <w:rsid w:val="0020612F"/>
    <w:pPr>
      <w:autoSpaceDE w:val="0"/>
      <w:spacing w:before="120"/>
      <w:jc w:val="both"/>
    </w:pPr>
    <w:rPr>
      <w:rFonts w:ascii="Arial" w:hAnsi="Arial"/>
    </w:rPr>
  </w:style>
  <w:style w:type="paragraph" w:styleId="Sumrio2">
    <w:name w:val="toc 2"/>
    <w:basedOn w:val="Normal"/>
    <w:next w:val="Normal"/>
    <w:uiPriority w:val="39"/>
    <w:rsid w:val="0020612F"/>
    <w:pPr>
      <w:spacing w:before="24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uiPriority w:val="39"/>
    <w:qFormat/>
    <w:rsid w:val="0020612F"/>
    <w:pPr>
      <w:spacing w:before="360"/>
    </w:pPr>
    <w:rPr>
      <w:rFonts w:ascii="Arial" w:hAnsi="Arial" w:cs="Arial"/>
      <w:b/>
      <w:bCs/>
      <w:caps/>
    </w:rPr>
  </w:style>
  <w:style w:type="paragraph" w:styleId="Sumrio3">
    <w:name w:val="toc 3"/>
    <w:basedOn w:val="Normal"/>
    <w:next w:val="Normal"/>
    <w:uiPriority w:val="39"/>
    <w:qFormat/>
    <w:rsid w:val="0020612F"/>
    <w:pPr>
      <w:ind w:left="240"/>
    </w:pPr>
    <w:rPr>
      <w:sz w:val="20"/>
      <w:szCs w:val="20"/>
    </w:rPr>
  </w:style>
  <w:style w:type="paragraph" w:styleId="Sumrio4">
    <w:name w:val="toc 4"/>
    <w:basedOn w:val="Normal"/>
    <w:next w:val="Normal"/>
    <w:uiPriority w:val="39"/>
    <w:rsid w:val="0020612F"/>
    <w:pPr>
      <w:ind w:left="480"/>
    </w:pPr>
    <w:rPr>
      <w:sz w:val="20"/>
      <w:szCs w:val="20"/>
    </w:rPr>
  </w:style>
  <w:style w:type="paragraph" w:styleId="Sumrio5">
    <w:name w:val="toc 5"/>
    <w:basedOn w:val="Normal"/>
    <w:next w:val="Normal"/>
    <w:uiPriority w:val="39"/>
    <w:rsid w:val="0020612F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uiPriority w:val="39"/>
    <w:rsid w:val="0020612F"/>
    <w:pPr>
      <w:ind w:left="960"/>
    </w:pPr>
    <w:rPr>
      <w:sz w:val="20"/>
      <w:szCs w:val="20"/>
    </w:rPr>
  </w:style>
  <w:style w:type="paragraph" w:styleId="Sumrio7">
    <w:name w:val="toc 7"/>
    <w:basedOn w:val="Normal"/>
    <w:next w:val="Normal"/>
    <w:uiPriority w:val="39"/>
    <w:rsid w:val="0020612F"/>
    <w:pPr>
      <w:ind w:left="1200"/>
    </w:pPr>
    <w:rPr>
      <w:sz w:val="20"/>
      <w:szCs w:val="20"/>
    </w:rPr>
  </w:style>
  <w:style w:type="paragraph" w:styleId="Sumrio8">
    <w:name w:val="toc 8"/>
    <w:basedOn w:val="Normal"/>
    <w:next w:val="Normal"/>
    <w:uiPriority w:val="39"/>
    <w:rsid w:val="0020612F"/>
    <w:pPr>
      <w:ind w:left="1440"/>
    </w:pPr>
    <w:rPr>
      <w:sz w:val="20"/>
      <w:szCs w:val="20"/>
    </w:rPr>
  </w:style>
  <w:style w:type="paragraph" w:styleId="Sumrio9">
    <w:name w:val="toc 9"/>
    <w:basedOn w:val="Normal"/>
    <w:next w:val="Normal"/>
    <w:uiPriority w:val="39"/>
    <w:rsid w:val="0020612F"/>
    <w:pPr>
      <w:ind w:left="168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061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ITAO">
    <w:name w:val="CITAÇÃO"/>
    <w:basedOn w:val="Normal"/>
    <w:rsid w:val="0020612F"/>
    <w:pPr>
      <w:spacing w:before="120"/>
      <w:ind w:left="1134"/>
      <w:jc w:val="both"/>
    </w:pPr>
    <w:rPr>
      <w:sz w:val="22"/>
    </w:rPr>
  </w:style>
  <w:style w:type="paragraph" w:customStyle="1" w:styleId="TABELAS">
    <w:name w:val="TABELAS"/>
    <w:basedOn w:val="Normal"/>
    <w:rsid w:val="0020612F"/>
    <w:pPr>
      <w:spacing w:before="120"/>
      <w:jc w:val="both"/>
    </w:pPr>
  </w:style>
  <w:style w:type="paragraph" w:customStyle="1" w:styleId="DescricaoRelatorio">
    <w:name w:val="DescricaoRelatorio"/>
    <w:basedOn w:val="Normal"/>
    <w:rsid w:val="0020612F"/>
    <w:pPr>
      <w:ind w:left="4536"/>
      <w:jc w:val="both"/>
    </w:pPr>
    <w:rPr>
      <w:bCs/>
    </w:rPr>
  </w:style>
  <w:style w:type="paragraph" w:styleId="Textodebalo">
    <w:name w:val="Balloon Text"/>
    <w:basedOn w:val="Normal"/>
    <w:link w:val="TextodebaloChar"/>
    <w:rsid w:val="0020612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12F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TituloANEXOS">
    <w:name w:val="Titulo ANEXOS"/>
    <w:basedOn w:val="Ttulo2"/>
    <w:next w:val="EspacoAposTitutoOuSubtitulo"/>
    <w:rsid w:val="0020612F"/>
    <w:pPr>
      <w:numPr>
        <w:ilvl w:val="0"/>
        <w:numId w:val="5"/>
      </w:numPr>
      <w:spacing w:before="120"/>
    </w:pPr>
    <w:rPr>
      <w:caps/>
    </w:rPr>
  </w:style>
  <w:style w:type="paragraph" w:customStyle="1" w:styleId="NomeComponente">
    <w:name w:val="NomeComponente"/>
    <w:basedOn w:val="Normal"/>
    <w:rsid w:val="0020612F"/>
    <w:pPr>
      <w:jc w:val="center"/>
    </w:pPr>
    <w:rPr>
      <w:b/>
      <w:sz w:val="28"/>
    </w:rPr>
  </w:style>
  <w:style w:type="paragraph" w:customStyle="1" w:styleId="FonteTabela">
    <w:name w:val="FonteTabela"/>
    <w:basedOn w:val="Normal"/>
    <w:next w:val="Normal"/>
    <w:rsid w:val="0020612F"/>
    <w:rPr>
      <w:sz w:val="20"/>
      <w:szCs w:val="20"/>
    </w:rPr>
  </w:style>
  <w:style w:type="paragraph" w:customStyle="1" w:styleId="Titulo1Capa">
    <w:name w:val="Titulo1Capa"/>
    <w:basedOn w:val="Normal"/>
    <w:rsid w:val="0020612F"/>
    <w:pPr>
      <w:jc w:val="center"/>
    </w:pPr>
    <w:rPr>
      <w:b/>
    </w:rPr>
  </w:style>
  <w:style w:type="paragraph" w:customStyle="1" w:styleId="Titulo2Capa">
    <w:name w:val="Titulo2Capa"/>
    <w:basedOn w:val="Normal"/>
    <w:rsid w:val="0020612F"/>
    <w:pPr>
      <w:jc w:val="center"/>
    </w:pPr>
    <w:rPr>
      <w:bCs/>
    </w:rPr>
  </w:style>
  <w:style w:type="paragraph" w:customStyle="1" w:styleId="TituloTrabalhoCapa">
    <w:name w:val="TituloTrabalhoCapa"/>
    <w:basedOn w:val="Normal"/>
    <w:rsid w:val="0020612F"/>
    <w:pPr>
      <w:jc w:val="center"/>
    </w:pPr>
    <w:rPr>
      <w:b/>
      <w:sz w:val="32"/>
    </w:rPr>
  </w:style>
  <w:style w:type="paragraph" w:customStyle="1" w:styleId="CapaCidadeAno">
    <w:name w:val="CapaCidadeAno"/>
    <w:basedOn w:val="Normal"/>
    <w:rsid w:val="0020612F"/>
    <w:pPr>
      <w:jc w:val="center"/>
    </w:pPr>
  </w:style>
  <w:style w:type="paragraph" w:customStyle="1" w:styleId="ndicedeilustraes1">
    <w:name w:val="Índice de ilustrações1"/>
    <w:basedOn w:val="Normal"/>
    <w:next w:val="Normal"/>
    <w:rsid w:val="0020612F"/>
    <w:pPr>
      <w:ind w:left="480" w:hanging="480"/>
    </w:pPr>
    <w:rPr>
      <w:caps/>
      <w:sz w:val="20"/>
      <w:szCs w:val="20"/>
    </w:rPr>
  </w:style>
  <w:style w:type="paragraph" w:customStyle="1" w:styleId="RESUMO">
    <w:name w:val="RESUMO"/>
    <w:basedOn w:val="Normal"/>
    <w:next w:val="Normal"/>
    <w:rsid w:val="0020612F"/>
    <w:pPr>
      <w:spacing w:before="120"/>
      <w:jc w:val="both"/>
    </w:pPr>
  </w:style>
  <w:style w:type="paragraph" w:customStyle="1" w:styleId="Fonte">
    <w:name w:val="Fonte"/>
    <w:basedOn w:val="Normal"/>
    <w:next w:val="Normal"/>
    <w:rsid w:val="0020612F"/>
    <w:pPr>
      <w:jc w:val="center"/>
    </w:pPr>
    <w:rPr>
      <w:sz w:val="20"/>
    </w:rPr>
  </w:style>
  <w:style w:type="paragraph" w:customStyle="1" w:styleId="Textoembloco1">
    <w:name w:val="Texto em bloco1"/>
    <w:basedOn w:val="Normal"/>
    <w:rsid w:val="0020612F"/>
    <w:pPr>
      <w:spacing w:after="120"/>
      <w:ind w:left="1440" w:right="1440"/>
    </w:pPr>
  </w:style>
  <w:style w:type="paragraph" w:customStyle="1" w:styleId="QUADROSFIGURAS">
    <w:name w:val="QUADROS &amp; FIGURAS"/>
    <w:basedOn w:val="Normal"/>
    <w:rsid w:val="0020612F"/>
    <w:pPr>
      <w:spacing w:before="240"/>
      <w:ind w:left="964" w:hanging="964"/>
      <w:jc w:val="center"/>
    </w:pPr>
    <w:rPr>
      <w:rFonts w:ascii="Arial" w:hAnsi="Arial"/>
      <w:b/>
    </w:rPr>
  </w:style>
  <w:style w:type="paragraph" w:styleId="NormalWeb">
    <w:name w:val="Normal (Web)"/>
    <w:basedOn w:val="Normal"/>
    <w:uiPriority w:val="99"/>
    <w:rsid w:val="0020612F"/>
    <w:pPr>
      <w:spacing w:before="280" w:after="280"/>
    </w:pPr>
  </w:style>
  <w:style w:type="paragraph" w:customStyle="1" w:styleId="xl31">
    <w:name w:val="xl31"/>
    <w:basedOn w:val="Normal"/>
    <w:rsid w:val="0020612F"/>
    <w:pPr>
      <w:spacing w:before="280" w:after="280"/>
    </w:pPr>
    <w:rPr>
      <w:rFonts w:ascii="Arial" w:eastAsia="Arial Unicode MS" w:hAnsi="Arial" w:cs="Arial"/>
      <w:b/>
      <w:bCs/>
    </w:rPr>
  </w:style>
  <w:style w:type="paragraph" w:styleId="Rodap">
    <w:name w:val="footer"/>
    <w:basedOn w:val="Normal"/>
    <w:link w:val="RodapChar"/>
    <w:rsid w:val="002061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20612F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20612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rpodetexto21">
    <w:name w:val="Corpo de texto 21"/>
    <w:basedOn w:val="Normal"/>
    <w:rsid w:val="0020612F"/>
    <w:pPr>
      <w:widowControl w:val="0"/>
      <w:jc w:val="both"/>
    </w:pPr>
    <w:rPr>
      <w:rFonts w:ascii="Verdana" w:eastAsia="Lucida Sans Unicode" w:hAnsi="Verdana" w:cs="Tahoma"/>
      <w:sz w:val="28"/>
    </w:rPr>
  </w:style>
  <w:style w:type="paragraph" w:styleId="Partesuperior-zdoformulrio">
    <w:name w:val="HTML Top of Form"/>
    <w:basedOn w:val="Normal"/>
    <w:next w:val="Normal"/>
    <w:link w:val="Partesuperior-zdoformulrioChar"/>
    <w:rsid w:val="0020612F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20612F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Parteinferiordoformulrio">
    <w:name w:val="HTML Bottom of Form"/>
    <w:basedOn w:val="Normal"/>
    <w:next w:val="Normal"/>
    <w:link w:val="ParteinferiordoformulrioChar"/>
    <w:rsid w:val="0020612F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20612F"/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NormalArial">
    <w:name w:val="Normal + Arial"/>
    <w:basedOn w:val="Normal"/>
    <w:rsid w:val="0020612F"/>
    <w:pPr>
      <w:widowControl w:val="0"/>
      <w:tabs>
        <w:tab w:val="left" w:pos="1134"/>
      </w:tabs>
      <w:jc w:val="right"/>
    </w:pPr>
    <w:rPr>
      <w:rFonts w:ascii="Arial" w:hAnsi="Arial" w:cs="Arial"/>
      <w:sz w:val="20"/>
      <w:szCs w:val="20"/>
    </w:rPr>
  </w:style>
  <w:style w:type="paragraph" w:customStyle="1" w:styleId="subtitulosinternos">
    <w:name w:val="subtitulosinternos"/>
    <w:basedOn w:val="Normal"/>
    <w:rsid w:val="0020612F"/>
    <w:pPr>
      <w:spacing w:before="280" w:after="280"/>
    </w:pPr>
  </w:style>
  <w:style w:type="paragraph" w:styleId="Recuodecorpodetexto">
    <w:name w:val="Body Text Indent"/>
    <w:basedOn w:val="Normal"/>
    <w:link w:val="RecuodecorpodetextoChar"/>
    <w:rsid w:val="002061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Texto">
    <w:name w:val="ATexto"/>
    <w:basedOn w:val="Normal"/>
    <w:rsid w:val="0020612F"/>
    <w:pPr>
      <w:spacing w:before="120" w:after="120" w:line="360" w:lineRule="auto"/>
      <w:ind w:firstLine="540"/>
      <w:jc w:val="both"/>
    </w:pPr>
    <w:rPr>
      <w:rFonts w:ascii="Arial" w:hAnsi="Arial" w:cs="Arial"/>
    </w:rPr>
  </w:style>
  <w:style w:type="paragraph" w:customStyle="1" w:styleId="texto">
    <w:name w:val="texto"/>
    <w:basedOn w:val="Normal"/>
    <w:rsid w:val="0020612F"/>
    <w:pPr>
      <w:autoSpaceDE w:val="0"/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ASubttulo">
    <w:name w:val="ASubtítulo"/>
    <w:basedOn w:val="texto"/>
    <w:rsid w:val="0020612F"/>
    <w:pPr>
      <w:spacing w:before="0" w:line="240" w:lineRule="auto"/>
      <w:ind w:left="851" w:hanging="851"/>
    </w:pPr>
    <w:rPr>
      <w:rFonts w:cs="Times New Roman"/>
      <w:b/>
      <w:bCs/>
      <w:color w:val="FFFF00"/>
      <w:sz w:val="24"/>
    </w:rPr>
  </w:style>
  <w:style w:type="paragraph" w:customStyle="1" w:styleId="ASimples">
    <w:name w:val="ASimples"/>
    <w:basedOn w:val="ASubttulo"/>
    <w:rsid w:val="0020612F"/>
    <w:pPr>
      <w:spacing w:before="240"/>
    </w:pPr>
    <w:rPr>
      <w:b w:val="0"/>
      <w:bCs w:val="0"/>
    </w:rPr>
  </w:style>
  <w:style w:type="paragraph" w:customStyle="1" w:styleId="ATexto2">
    <w:name w:val="ATexto2"/>
    <w:basedOn w:val="texto"/>
    <w:rsid w:val="0020612F"/>
    <w:pPr>
      <w:spacing w:after="120"/>
    </w:pPr>
    <w:rPr>
      <w:sz w:val="22"/>
      <w:szCs w:val="22"/>
    </w:rPr>
  </w:style>
  <w:style w:type="paragraph" w:customStyle="1" w:styleId="ATitulo2">
    <w:name w:val="ATitulo2"/>
    <w:basedOn w:val="Normal"/>
    <w:rsid w:val="0020612F"/>
    <w:rPr>
      <w:rFonts w:ascii="Arial" w:hAnsi="Arial"/>
      <w:b/>
      <w:bCs/>
      <w:szCs w:val="20"/>
    </w:rPr>
  </w:style>
  <w:style w:type="paragraph" w:customStyle="1" w:styleId="Corpodetexto23">
    <w:name w:val="Corpo de texto 23"/>
    <w:basedOn w:val="Normal"/>
    <w:rsid w:val="0020612F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rsid w:val="0020612F"/>
    <w:pPr>
      <w:spacing w:before="280" w:after="280"/>
    </w:pPr>
  </w:style>
  <w:style w:type="paragraph" w:customStyle="1" w:styleId="Recuodecorpodetexto32">
    <w:name w:val="Recuo de corpo de texto 32"/>
    <w:basedOn w:val="Normal"/>
    <w:rsid w:val="0020612F"/>
    <w:pPr>
      <w:spacing w:after="120"/>
      <w:ind w:left="283"/>
    </w:pPr>
    <w:rPr>
      <w:sz w:val="16"/>
      <w:szCs w:val="16"/>
    </w:rPr>
  </w:style>
  <w:style w:type="paragraph" w:customStyle="1" w:styleId="textoesquerda">
    <w:name w:val="texto_esquerda"/>
    <w:basedOn w:val="Normal"/>
    <w:rsid w:val="0020612F"/>
    <w:pPr>
      <w:spacing w:before="280" w:after="280"/>
    </w:pPr>
  </w:style>
  <w:style w:type="paragraph" w:customStyle="1" w:styleId="Ttulodatabela">
    <w:name w:val="Título da tabela"/>
    <w:basedOn w:val="Normal"/>
    <w:rsid w:val="0020612F"/>
    <w:pPr>
      <w:suppressLineNumbers/>
      <w:jc w:val="center"/>
    </w:pPr>
    <w:rPr>
      <w:b/>
      <w:bCs/>
    </w:rPr>
  </w:style>
  <w:style w:type="paragraph" w:customStyle="1" w:styleId="TEXTOPADRO">
    <w:name w:val="TEXTO PADRÃO"/>
    <w:basedOn w:val="Normal"/>
    <w:rsid w:val="0020612F"/>
    <w:pPr>
      <w:spacing w:before="120"/>
      <w:ind w:firstLine="709"/>
      <w:jc w:val="both"/>
    </w:pPr>
    <w:rPr>
      <w:rFonts w:ascii="Arial" w:hAnsi="Arial"/>
    </w:rPr>
  </w:style>
  <w:style w:type="paragraph" w:customStyle="1" w:styleId="Corpodetexto33">
    <w:name w:val="Corpo de texto 33"/>
    <w:basedOn w:val="Normal"/>
    <w:rsid w:val="0020612F"/>
    <w:pPr>
      <w:spacing w:after="120"/>
    </w:pPr>
    <w:rPr>
      <w:sz w:val="16"/>
      <w:szCs w:val="16"/>
    </w:rPr>
  </w:style>
  <w:style w:type="paragraph" w:customStyle="1" w:styleId="EMENTA">
    <w:name w:val="EMENTA"/>
    <w:basedOn w:val="Normal"/>
    <w:rsid w:val="0020612F"/>
    <w:pPr>
      <w:spacing w:before="120"/>
      <w:ind w:left="1021" w:hanging="1021"/>
      <w:jc w:val="both"/>
    </w:pPr>
    <w:rPr>
      <w:rFonts w:ascii="Arial" w:hAnsi="Arial"/>
    </w:rPr>
  </w:style>
  <w:style w:type="paragraph" w:customStyle="1" w:styleId="Estilo9">
    <w:name w:val="Estilo9"/>
    <w:basedOn w:val="Normal"/>
    <w:rsid w:val="0020612F"/>
    <w:pPr>
      <w:spacing w:before="120" w:line="360" w:lineRule="auto"/>
      <w:ind w:firstLine="709"/>
      <w:jc w:val="both"/>
    </w:pPr>
    <w:rPr>
      <w:rFonts w:ascii="Arial" w:hAnsi="Arial" w:cs="Arial"/>
    </w:rPr>
  </w:style>
  <w:style w:type="paragraph" w:customStyle="1" w:styleId="Textopr-formatado">
    <w:name w:val="Texto pré-formatado"/>
    <w:basedOn w:val="Normal"/>
    <w:rsid w:val="0020612F"/>
    <w:rPr>
      <w:rFonts w:ascii="Courier New" w:eastAsia="Courier New" w:hAnsi="Courier New" w:cs="Courier New"/>
      <w:sz w:val="20"/>
      <w:szCs w:val="20"/>
    </w:rPr>
  </w:style>
  <w:style w:type="paragraph" w:customStyle="1" w:styleId="Analtico23">
    <w:name w:val="Analítico 23"/>
    <w:basedOn w:val="Normal"/>
    <w:next w:val="Normal"/>
    <w:uiPriority w:val="99"/>
    <w:rsid w:val="0020612F"/>
    <w:pPr>
      <w:autoSpaceDE w:val="0"/>
    </w:pPr>
    <w:rPr>
      <w:rFonts w:eastAsia="Calibri"/>
    </w:rPr>
  </w:style>
  <w:style w:type="paragraph" w:customStyle="1" w:styleId="Analtico22">
    <w:name w:val="Analítico 22"/>
    <w:basedOn w:val="Normal"/>
    <w:next w:val="Normal"/>
    <w:rsid w:val="0020612F"/>
    <w:pPr>
      <w:autoSpaceDE w:val="0"/>
    </w:pPr>
    <w:rPr>
      <w:rFonts w:eastAsia="Calibri"/>
    </w:rPr>
  </w:style>
  <w:style w:type="paragraph" w:customStyle="1" w:styleId="Captulo">
    <w:name w:val="Capítulo"/>
    <w:basedOn w:val="Normal"/>
    <w:next w:val="Corpodetexto"/>
    <w:rsid w:val="0020612F"/>
    <w:pPr>
      <w:keepNext/>
      <w:spacing w:before="240" w:after="120" w:line="276" w:lineRule="auto"/>
    </w:pPr>
    <w:rPr>
      <w:rFonts w:ascii="Arial" w:eastAsia="MS Gothic" w:hAnsi="Arial" w:cs="Tahoma"/>
      <w:sz w:val="28"/>
      <w:szCs w:val="28"/>
    </w:rPr>
  </w:style>
  <w:style w:type="paragraph" w:customStyle="1" w:styleId="Legenda1">
    <w:name w:val="Legenda1"/>
    <w:basedOn w:val="Normal"/>
    <w:rsid w:val="0020612F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Analtico12">
    <w:name w:val="Analítico 12"/>
    <w:basedOn w:val="Normal"/>
    <w:next w:val="Normal"/>
    <w:rsid w:val="0020612F"/>
    <w:pPr>
      <w:autoSpaceDE w:val="0"/>
    </w:pPr>
    <w:rPr>
      <w:rFonts w:eastAsia="Calibri"/>
    </w:rPr>
  </w:style>
  <w:style w:type="paragraph" w:customStyle="1" w:styleId="Analtico21">
    <w:name w:val="Analítico 21"/>
    <w:basedOn w:val="Normal"/>
    <w:next w:val="Normal"/>
    <w:rsid w:val="0020612F"/>
    <w:pPr>
      <w:autoSpaceDE w:val="0"/>
    </w:pPr>
    <w:rPr>
      <w:rFonts w:eastAsia="Calibri"/>
    </w:rPr>
  </w:style>
  <w:style w:type="paragraph" w:customStyle="1" w:styleId="A040565">
    <w:name w:val="_A040565"/>
    <w:rsid w:val="0020612F"/>
    <w:pPr>
      <w:suppressAutoHyphens/>
      <w:spacing w:after="0" w:line="240" w:lineRule="auto"/>
      <w:ind w:left="576" w:right="2592" w:hanging="14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basedOn w:val="Normal"/>
    <w:rsid w:val="0020612F"/>
    <w:pPr>
      <w:spacing w:before="280" w:after="280"/>
    </w:pPr>
  </w:style>
  <w:style w:type="paragraph" w:customStyle="1" w:styleId="p4">
    <w:name w:val="p4"/>
    <w:basedOn w:val="Normal"/>
    <w:rsid w:val="0020612F"/>
    <w:pPr>
      <w:widowControl w:val="0"/>
      <w:spacing w:line="240" w:lineRule="atLeast"/>
      <w:ind w:left="288" w:hanging="1152"/>
      <w:jc w:val="both"/>
    </w:pPr>
    <w:rPr>
      <w:szCs w:val="20"/>
    </w:rPr>
  </w:style>
  <w:style w:type="paragraph" w:customStyle="1" w:styleId="p14">
    <w:name w:val="p14"/>
    <w:basedOn w:val="Normal"/>
    <w:rsid w:val="0020612F"/>
    <w:pPr>
      <w:widowControl w:val="0"/>
      <w:spacing w:line="240" w:lineRule="atLeast"/>
    </w:pPr>
    <w:rPr>
      <w:szCs w:val="20"/>
    </w:rPr>
  </w:style>
  <w:style w:type="paragraph" w:customStyle="1" w:styleId="Default0">
    <w:name w:val="Default"/>
    <w:rsid w:val="002061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20612F"/>
    <w:pPr>
      <w:widowControl w:val="0"/>
    </w:pPr>
    <w:rPr>
      <w:rFonts w:ascii="Courier New" w:hAnsi="Courier New"/>
      <w:sz w:val="20"/>
      <w:szCs w:val="20"/>
    </w:rPr>
  </w:style>
  <w:style w:type="paragraph" w:customStyle="1" w:styleId="Recuodecorpodetexto31">
    <w:name w:val="Recuo de corpo de texto 31"/>
    <w:basedOn w:val="Normal"/>
    <w:rsid w:val="0020612F"/>
    <w:pPr>
      <w:spacing w:after="200"/>
      <w:ind w:left="709" w:hanging="1"/>
    </w:pPr>
    <w:rPr>
      <w:rFonts w:ascii="Calibri" w:eastAsia="Calibri" w:hAnsi="Calibri" w:cs="Calibri"/>
      <w:sz w:val="22"/>
      <w:szCs w:val="22"/>
    </w:rPr>
  </w:style>
  <w:style w:type="paragraph" w:customStyle="1" w:styleId="style2">
    <w:name w:val="style2"/>
    <w:basedOn w:val="Normal"/>
    <w:rsid w:val="0020612F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Contedodatabela">
    <w:name w:val="Conteúdo da tabela"/>
    <w:basedOn w:val="Normal"/>
    <w:rsid w:val="0020612F"/>
    <w:pPr>
      <w:widowControl w:val="0"/>
      <w:suppressLineNumbers/>
    </w:pPr>
    <w:rPr>
      <w:rFonts w:eastAsia="Lucida Sans Unicode"/>
      <w:kern w:val="1"/>
    </w:rPr>
  </w:style>
  <w:style w:type="paragraph" w:customStyle="1" w:styleId="Analtico11">
    <w:name w:val="Analítico 11"/>
    <w:basedOn w:val="Normal"/>
    <w:next w:val="Normal"/>
    <w:rsid w:val="0020612F"/>
    <w:pPr>
      <w:widowControl w:val="0"/>
      <w:autoSpaceDE w:val="0"/>
    </w:pPr>
    <w:rPr>
      <w:rFonts w:eastAsia="Lucida Sans Unicode"/>
      <w:kern w:val="1"/>
    </w:rPr>
  </w:style>
  <w:style w:type="paragraph" w:customStyle="1" w:styleId="Recuodecorpodetexto21">
    <w:name w:val="Recuo de corpo de texto 21"/>
    <w:basedOn w:val="Normal"/>
    <w:rsid w:val="0020612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Corpodetexto32">
    <w:name w:val="Corpo de texto 32"/>
    <w:basedOn w:val="Normal"/>
    <w:rsid w:val="0020612F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0"/>
    </w:rPr>
  </w:style>
  <w:style w:type="paragraph" w:customStyle="1" w:styleId="WW-Padro">
    <w:name w:val="WW-Padrão"/>
    <w:rsid w:val="0020612F"/>
    <w:pPr>
      <w:widowControl w:val="0"/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Bibliografia0">
    <w:name w:val="Bibliography"/>
    <w:basedOn w:val="Normal"/>
    <w:next w:val="Normal"/>
    <w:rsid w:val="0020612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Corpodetexto"/>
    <w:rsid w:val="0020612F"/>
    <w:pPr>
      <w:autoSpaceDE/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Corpodetexto31">
    <w:name w:val="Corpo de texto 31"/>
    <w:basedOn w:val="Normal"/>
    <w:rsid w:val="0020612F"/>
    <w:pPr>
      <w:spacing w:after="200" w:line="276" w:lineRule="auto"/>
      <w:jc w:val="both"/>
    </w:pPr>
    <w:rPr>
      <w:rFonts w:ascii="Calibri" w:eastAsia="Calibri" w:hAnsi="Calibri"/>
      <w:color w:val="000000"/>
      <w:sz w:val="22"/>
      <w:szCs w:val="20"/>
    </w:rPr>
  </w:style>
  <w:style w:type="paragraph" w:customStyle="1" w:styleId="contedodatabela0">
    <w:name w:val="contedodatabela"/>
    <w:basedOn w:val="Normal"/>
    <w:rsid w:val="0020612F"/>
    <w:pPr>
      <w:spacing w:before="280" w:after="280" w:line="276" w:lineRule="auto"/>
    </w:pPr>
    <w:rPr>
      <w:rFonts w:ascii="Calibri" w:eastAsia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20612F"/>
    <w:pPr>
      <w:keepLines/>
      <w:numPr>
        <w:numId w:val="0"/>
      </w:numPr>
      <w:spacing w:before="480" w:after="0" w:line="276" w:lineRule="auto"/>
    </w:pPr>
    <w:rPr>
      <w:rFonts w:ascii="Cambria" w:hAnsi="Cambria"/>
      <w:bCs/>
      <w:caps w:val="0"/>
      <w:color w:val="365F91"/>
    </w:rPr>
  </w:style>
  <w:style w:type="paragraph" w:customStyle="1" w:styleId="CAPA">
    <w:name w:val="CAPA"/>
    <w:basedOn w:val="Normal"/>
    <w:rsid w:val="0020612F"/>
    <w:pPr>
      <w:widowControl w:val="0"/>
      <w:spacing w:line="100" w:lineRule="atLeast"/>
      <w:jc w:val="center"/>
    </w:pPr>
    <w:rPr>
      <w:b/>
      <w:sz w:val="32"/>
      <w:lang w:val="en-US"/>
    </w:rPr>
  </w:style>
  <w:style w:type="paragraph" w:customStyle="1" w:styleId="Texto0">
    <w:name w:val="Texto"/>
    <w:basedOn w:val="Normal"/>
    <w:rsid w:val="0020612F"/>
    <w:pPr>
      <w:widowControl w:val="0"/>
      <w:spacing w:line="100" w:lineRule="atLeast"/>
      <w:jc w:val="both"/>
    </w:pPr>
    <w:rPr>
      <w:lang w:val="en-US"/>
    </w:rPr>
  </w:style>
  <w:style w:type="paragraph" w:customStyle="1" w:styleId="TextoNegrito">
    <w:name w:val="Texto Negrito"/>
    <w:basedOn w:val="Texto0"/>
    <w:rsid w:val="0020612F"/>
    <w:rPr>
      <w:b/>
    </w:rPr>
  </w:style>
  <w:style w:type="paragraph" w:customStyle="1" w:styleId="TextoCentralizado">
    <w:name w:val="Texto Centralizado"/>
    <w:basedOn w:val="Texto0"/>
    <w:rsid w:val="0020612F"/>
    <w:pPr>
      <w:jc w:val="center"/>
    </w:pPr>
  </w:style>
  <w:style w:type="paragraph" w:customStyle="1" w:styleId="CorpoPC">
    <w:name w:val="Corpo_PC"/>
    <w:basedOn w:val="Normal"/>
    <w:rsid w:val="0020612F"/>
    <w:pPr>
      <w:spacing w:before="120" w:line="100" w:lineRule="atLeast"/>
      <w:jc w:val="both"/>
    </w:pPr>
    <w:rPr>
      <w:rFonts w:ascii="Arial" w:hAnsi="Arial"/>
      <w:sz w:val="22"/>
      <w:szCs w:val="20"/>
    </w:rPr>
  </w:style>
  <w:style w:type="paragraph" w:customStyle="1" w:styleId="edicao">
    <w:name w:val="edicao"/>
    <w:basedOn w:val="Normal"/>
    <w:rsid w:val="0020612F"/>
    <w:pPr>
      <w:spacing w:before="100" w:after="100"/>
    </w:pPr>
  </w:style>
  <w:style w:type="paragraph" w:customStyle="1" w:styleId="QUADROSFIGURAS0">
    <w:name w:val="QUADROS/FIGURAS"/>
    <w:basedOn w:val="Normal"/>
    <w:rsid w:val="0020612F"/>
    <w:pPr>
      <w:spacing w:before="120"/>
      <w:ind w:left="1134" w:hanging="1134"/>
      <w:jc w:val="both"/>
    </w:pPr>
  </w:style>
  <w:style w:type="paragraph" w:customStyle="1" w:styleId="Textodecomentrio1">
    <w:name w:val="Texto de comentário1"/>
    <w:basedOn w:val="Normal"/>
    <w:rsid w:val="0020612F"/>
    <w:rPr>
      <w:sz w:val="20"/>
      <w:szCs w:val="20"/>
    </w:rPr>
  </w:style>
  <w:style w:type="paragraph" w:customStyle="1" w:styleId="WW-ContedodaTabela">
    <w:name w:val="WW-Conteúdo da Tabela"/>
    <w:basedOn w:val="Corpodetexto"/>
    <w:rsid w:val="0020612F"/>
    <w:pPr>
      <w:widowControl w:val="0"/>
      <w:suppressLineNumbers/>
      <w:autoSpaceDE/>
      <w:spacing w:line="276" w:lineRule="auto"/>
      <w:jc w:val="left"/>
    </w:pPr>
    <w:rPr>
      <w:rFonts w:ascii="Calibri" w:eastAsia="Bitstream Vera Sans" w:hAnsi="Calibri" w:cs="Calibri"/>
      <w:sz w:val="24"/>
      <w:szCs w:val="24"/>
    </w:rPr>
  </w:style>
  <w:style w:type="paragraph" w:customStyle="1" w:styleId="Estilo1-andre">
    <w:name w:val="Estilo1-andre"/>
    <w:basedOn w:val="Normal"/>
    <w:qFormat/>
    <w:rsid w:val="0020612F"/>
    <w:rPr>
      <w:rFonts w:ascii="Arial" w:eastAsia="Calibri" w:hAnsi="Arial" w:cs="Arial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61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61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20612F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0612F"/>
    <w:rPr>
      <w:rFonts w:ascii="Calibri" w:eastAsia="Calibri" w:hAnsi="Calibri"/>
      <w:b/>
      <w:bCs/>
    </w:rPr>
  </w:style>
  <w:style w:type="paragraph" w:customStyle="1" w:styleId="texto1">
    <w:name w:val="texto1"/>
    <w:basedOn w:val="Normal"/>
    <w:rsid w:val="0020612F"/>
    <w:pPr>
      <w:spacing w:before="280" w:after="280"/>
    </w:pPr>
  </w:style>
  <w:style w:type="paragraph" w:customStyle="1" w:styleId="letra">
    <w:name w:val="letra"/>
    <w:basedOn w:val="Normal"/>
    <w:next w:val="texto"/>
    <w:rsid w:val="0020612F"/>
    <w:pPr>
      <w:numPr>
        <w:numId w:val="4"/>
      </w:numPr>
      <w:spacing w:before="120" w:after="120" w:line="480" w:lineRule="auto"/>
      <w:jc w:val="both"/>
    </w:pPr>
    <w:rPr>
      <w:iCs/>
      <w:szCs w:val="20"/>
    </w:rPr>
  </w:style>
  <w:style w:type="paragraph" w:customStyle="1" w:styleId="citao0">
    <w:name w:val="citação"/>
    <w:basedOn w:val="Normal"/>
    <w:rsid w:val="0020612F"/>
    <w:pPr>
      <w:spacing w:before="120" w:after="120"/>
      <w:ind w:left="2340"/>
      <w:jc w:val="both"/>
    </w:pPr>
    <w:rPr>
      <w:sz w:val="20"/>
      <w:szCs w:val="20"/>
    </w:rPr>
  </w:style>
  <w:style w:type="paragraph" w:customStyle="1" w:styleId="Sumrio10">
    <w:name w:val="Sumário 10"/>
    <w:basedOn w:val="ndice"/>
    <w:rsid w:val="0020612F"/>
    <w:pPr>
      <w:tabs>
        <w:tab w:val="right" w:leader="dot" w:pos="7090"/>
      </w:tabs>
      <w:ind w:left="2547"/>
    </w:pPr>
  </w:style>
  <w:style w:type="paragraph" w:customStyle="1" w:styleId="Contedodequadro">
    <w:name w:val="Conteúdo de quadro"/>
    <w:basedOn w:val="Corpodetexto"/>
    <w:rsid w:val="0020612F"/>
  </w:style>
  <w:style w:type="paragraph" w:customStyle="1" w:styleId="Contedodetabela">
    <w:name w:val="Conteúdo de tabela"/>
    <w:basedOn w:val="Normal"/>
    <w:rsid w:val="0020612F"/>
    <w:pPr>
      <w:suppressLineNumbers/>
    </w:pPr>
  </w:style>
  <w:style w:type="paragraph" w:customStyle="1" w:styleId="Ttulodetabela">
    <w:name w:val="Título de tabela"/>
    <w:basedOn w:val="Contedodetabela"/>
    <w:rsid w:val="0020612F"/>
    <w:pPr>
      <w:jc w:val="center"/>
    </w:pPr>
    <w:rPr>
      <w:b/>
      <w:bCs/>
    </w:rPr>
  </w:style>
  <w:style w:type="paragraph" w:customStyle="1" w:styleId="WW-Textodebalo">
    <w:name w:val="WW-Texto de balão"/>
    <w:basedOn w:val="Normal"/>
    <w:rsid w:val="0020612F"/>
    <w:rPr>
      <w:rFonts w:ascii="Tahoma" w:hAnsi="Tahoma" w:cs="Luxi Sans"/>
      <w:sz w:val="16"/>
      <w:szCs w:val="16"/>
    </w:rPr>
  </w:style>
  <w:style w:type="paragraph" w:styleId="ndicedeilustraes">
    <w:name w:val="table of figures"/>
    <w:basedOn w:val="Normal"/>
    <w:next w:val="Normal"/>
    <w:uiPriority w:val="99"/>
    <w:rsid w:val="0020612F"/>
    <w:pPr>
      <w:ind w:left="480" w:hanging="480"/>
    </w:pPr>
    <w:rPr>
      <w:caps/>
      <w:sz w:val="20"/>
      <w:szCs w:val="20"/>
    </w:rPr>
  </w:style>
  <w:style w:type="table" w:styleId="Tabelacomgrade">
    <w:name w:val="Table Grid"/>
    <w:basedOn w:val="Tabelanormal"/>
    <w:uiPriority w:val="59"/>
    <w:rsid w:val="002061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2-TituloSecundario">
    <w:name w:val="T2-TituloSecundario"/>
    <w:next w:val="Normal"/>
    <w:rsid w:val="0020612F"/>
    <w:pPr>
      <w:widowControl w:val="0"/>
      <w:tabs>
        <w:tab w:val="num" w:pos="283"/>
      </w:tabs>
      <w:suppressAutoHyphens/>
      <w:spacing w:before="480" w:after="360" w:line="360" w:lineRule="auto"/>
      <w:ind w:left="-557"/>
      <w:jc w:val="both"/>
    </w:pPr>
    <w:rPr>
      <w:rFonts w:ascii="Tahoma" w:eastAsia="Arial" w:hAnsi="Tahoma" w:cs="Times New Roman"/>
      <w:b/>
      <w:sz w:val="20"/>
      <w:szCs w:val="20"/>
      <w:lang w:eastAsia="ar-SA"/>
    </w:rPr>
  </w:style>
  <w:style w:type="paragraph" w:customStyle="1" w:styleId="ComMarcadores">
    <w:name w:val="Com Marcadores"/>
    <w:next w:val="Normal"/>
    <w:rsid w:val="0020612F"/>
    <w:pPr>
      <w:tabs>
        <w:tab w:val="num" w:pos="1363"/>
      </w:tabs>
      <w:suppressAutoHyphens/>
      <w:spacing w:after="120" w:line="360" w:lineRule="auto"/>
      <w:jc w:val="both"/>
    </w:pPr>
    <w:rPr>
      <w:rFonts w:ascii="Tahoma" w:eastAsia="Lucida Sans Unicode" w:hAnsi="Tahoma" w:cs="Times New Roman"/>
      <w:sz w:val="20"/>
      <w:szCs w:val="20"/>
      <w:lang w:eastAsia="ar-SA"/>
    </w:rPr>
  </w:style>
  <w:style w:type="paragraph" w:customStyle="1" w:styleId="Artigo">
    <w:name w:val="Artigo"/>
    <w:basedOn w:val="Normal"/>
    <w:next w:val="Normal"/>
    <w:link w:val="ArtigoChar"/>
    <w:rsid w:val="0020612F"/>
    <w:pPr>
      <w:suppressAutoHyphens w:val="0"/>
      <w:autoSpaceDE w:val="0"/>
      <w:autoSpaceDN w:val="0"/>
      <w:spacing w:before="120"/>
      <w:ind w:firstLine="709"/>
      <w:jc w:val="both"/>
    </w:pPr>
    <w:rPr>
      <w:rFonts w:ascii="Arial" w:hAnsi="Arial" w:cs="Arial"/>
      <w:lang w:eastAsia="pt-BR"/>
    </w:rPr>
  </w:style>
  <w:style w:type="paragraph" w:customStyle="1" w:styleId="PARGRAFONICO">
    <w:name w:val="PARÁGRAFO ÚNICO"/>
    <w:basedOn w:val="Normal"/>
    <w:next w:val="Normal"/>
    <w:link w:val="PARGRAFONICOChar"/>
    <w:rsid w:val="0020612F"/>
    <w:pPr>
      <w:suppressAutoHyphens w:val="0"/>
      <w:spacing w:before="120"/>
      <w:ind w:firstLine="709"/>
      <w:jc w:val="both"/>
    </w:pPr>
    <w:rPr>
      <w:rFonts w:ascii="Arial" w:hAnsi="Arial" w:cs="Arial"/>
      <w:lang w:eastAsia="pt-BR"/>
    </w:rPr>
  </w:style>
  <w:style w:type="character" w:customStyle="1" w:styleId="ArtigoChar">
    <w:name w:val="Artigo Char"/>
    <w:link w:val="Artigo"/>
    <w:locked/>
    <w:rsid w:val="0020612F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PARGRAFONICOChar">
    <w:name w:val="PARÁGRAFO ÚNICO Char"/>
    <w:link w:val="PARGRAFONICO"/>
    <w:locked/>
    <w:rsid w:val="0020612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">
    <w:name w:val="PARAGRAFO"/>
    <w:basedOn w:val="Recuodecorpodetexto"/>
    <w:next w:val="Normal"/>
    <w:link w:val="PARAGRAFOChar"/>
    <w:rsid w:val="0020612F"/>
    <w:pPr>
      <w:suppressAutoHyphens w:val="0"/>
      <w:spacing w:before="120" w:after="0"/>
      <w:ind w:left="624" w:hanging="624"/>
      <w:jc w:val="both"/>
    </w:pPr>
    <w:rPr>
      <w:rFonts w:ascii="Arial" w:hAnsi="Arial" w:cs="Arial"/>
      <w:lang w:eastAsia="pt-BR"/>
    </w:rPr>
  </w:style>
  <w:style w:type="character" w:customStyle="1" w:styleId="PARAGRAFOChar">
    <w:name w:val="PARAGRAFO Char"/>
    <w:link w:val="PARAGRAFO"/>
    <w:locked/>
    <w:rsid w:val="0020612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INCISO">
    <w:name w:val="INCISO"/>
    <w:basedOn w:val="Recuodecorpodetexto2"/>
    <w:rsid w:val="0020612F"/>
    <w:pPr>
      <w:numPr>
        <w:numId w:val="28"/>
      </w:numPr>
      <w:suppressAutoHyphens w:val="0"/>
      <w:spacing w:before="120" w:after="0" w:line="240" w:lineRule="auto"/>
      <w:jc w:val="both"/>
    </w:pPr>
    <w:rPr>
      <w:rFonts w:ascii="Arial" w:hAnsi="Arial" w:cs="Arial"/>
      <w:lang w:eastAsia="pt-BR"/>
    </w:rPr>
  </w:style>
  <w:style w:type="paragraph" w:customStyle="1" w:styleId="AAAA">
    <w:name w:val="AAAA"/>
    <w:basedOn w:val="Normal"/>
    <w:next w:val="Normal"/>
    <w:rsid w:val="0020612F"/>
    <w:pPr>
      <w:suppressAutoHyphens w:val="0"/>
      <w:autoSpaceDE w:val="0"/>
      <w:autoSpaceDN w:val="0"/>
      <w:spacing w:before="120"/>
      <w:jc w:val="center"/>
    </w:pPr>
    <w:rPr>
      <w:rFonts w:ascii="Arial" w:hAnsi="Arial"/>
      <w:b/>
      <w:caps/>
      <w:lang w:eastAsia="pt-BR"/>
    </w:rPr>
  </w:style>
  <w:style w:type="paragraph" w:styleId="Recuodecorpodetexto2">
    <w:name w:val="Body Text Indent 2"/>
    <w:basedOn w:val="Normal"/>
    <w:link w:val="Recuodecorpodetexto2Char"/>
    <w:rsid w:val="0020612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Normal"/>
    <w:rsid w:val="0020612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8">
    <w:name w:val="texto8"/>
    <w:rsid w:val="0020612F"/>
    <w:rPr>
      <w:color w:val="000000"/>
      <w:spacing w:val="0"/>
      <w:sz w:val="24"/>
      <w:szCs w:val="24"/>
    </w:rPr>
  </w:style>
  <w:style w:type="character" w:customStyle="1" w:styleId="apple-converted-space">
    <w:name w:val="apple-converted-space"/>
    <w:rsid w:val="0020612F"/>
  </w:style>
  <w:style w:type="character" w:customStyle="1" w:styleId="CharChar11">
    <w:name w:val="Char Char11"/>
    <w:rsid w:val="0020612F"/>
    <w:rPr>
      <w:rFonts w:ascii="Cambria" w:hAnsi="Cambria"/>
      <w:b/>
      <w:bCs/>
      <w:color w:val="365F91"/>
      <w:sz w:val="28"/>
      <w:szCs w:val="28"/>
      <w:lang w:val="pt-BR" w:eastAsia="ar-SA" w:bidi="ar-SA"/>
    </w:rPr>
  </w:style>
  <w:style w:type="character" w:customStyle="1" w:styleId="CharChar10">
    <w:name w:val="Char Char10"/>
    <w:rsid w:val="0020612F"/>
    <w:rPr>
      <w:rFonts w:ascii="Arial" w:hAnsi="Arial" w:cs="Arial"/>
      <w:b/>
      <w:bCs/>
      <w:i/>
      <w:iCs/>
      <w:sz w:val="28"/>
      <w:szCs w:val="28"/>
      <w:lang w:val="pt-BR" w:eastAsia="ar-SA" w:bidi="ar-SA"/>
    </w:rPr>
  </w:style>
  <w:style w:type="character" w:customStyle="1" w:styleId="CharChar9">
    <w:name w:val="Char Char9"/>
    <w:rsid w:val="0020612F"/>
    <w:rPr>
      <w:rFonts w:ascii="Cambria" w:hAnsi="Cambria"/>
      <w:b/>
      <w:bCs/>
      <w:color w:val="4F81BD"/>
      <w:sz w:val="22"/>
      <w:szCs w:val="22"/>
      <w:lang w:val="pt-BR" w:eastAsia="ar-SA" w:bidi="ar-SA"/>
    </w:rPr>
  </w:style>
  <w:style w:type="character" w:customStyle="1" w:styleId="CharChar8">
    <w:name w:val="Char Char8"/>
    <w:rsid w:val="0020612F"/>
    <w:rPr>
      <w:rFonts w:ascii="Cambria" w:hAnsi="Cambria"/>
      <w:b/>
      <w:bCs/>
      <w:i/>
      <w:iCs/>
      <w:color w:val="4F81BD"/>
      <w:sz w:val="22"/>
      <w:szCs w:val="22"/>
      <w:lang w:val="pt-BR" w:eastAsia="ar-SA" w:bidi="ar-SA"/>
    </w:rPr>
  </w:style>
  <w:style w:type="character" w:customStyle="1" w:styleId="CharChar6">
    <w:name w:val="Char Char6"/>
    <w:rsid w:val="0020612F"/>
    <w:rPr>
      <w:b/>
      <w:bCs/>
      <w:sz w:val="22"/>
      <w:szCs w:val="22"/>
      <w:lang w:val="pt-BR" w:eastAsia="ar-SA" w:bidi="ar-SA"/>
    </w:rPr>
  </w:style>
  <w:style w:type="character" w:customStyle="1" w:styleId="CharChar4">
    <w:name w:val="Char Char4"/>
    <w:rsid w:val="0020612F"/>
    <w:rPr>
      <w:rFonts w:cs="Calibri"/>
      <w:lang w:val="pt-BR" w:eastAsia="ar-SA" w:bidi="ar-SA"/>
    </w:rPr>
  </w:style>
  <w:style w:type="character" w:customStyle="1" w:styleId="CharChar3">
    <w:name w:val="Char Char3"/>
    <w:rsid w:val="0020612F"/>
    <w:rPr>
      <w:rFonts w:ascii="Calibri" w:eastAsia="Calibri" w:hAnsi="Calibri"/>
      <w:sz w:val="22"/>
      <w:szCs w:val="22"/>
      <w:lang w:val="pt-BR" w:eastAsia="ar-SA" w:bidi="ar-SA"/>
    </w:rPr>
  </w:style>
  <w:style w:type="character" w:customStyle="1" w:styleId="CharChar2">
    <w:name w:val="Char Char2"/>
    <w:rsid w:val="0020612F"/>
    <w:rPr>
      <w:rFonts w:ascii="Calibri" w:eastAsia="Calibri" w:hAnsi="Calibri" w:cs="Calibri"/>
      <w:sz w:val="22"/>
      <w:szCs w:val="22"/>
      <w:lang w:val="pt-BR" w:eastAsia="ar-SA" w:bidi="ar-SA"/>
    </w:rPr>
  </w:style>
  <w:style w:type="character" w:customStyle="1" w:styleId="CharChar7">
    <w:name w:val="Char Char7"/>
    <w:rsid w:val="0020612F"/>
    <w:rPr>
      <w:rFonts w:ascii="Cambria" w:hAnsi="Cambria"/>
      <w:b/>
      <w:bCs/>
      <w:color w:val="365F91"/>
      <w:sz w:val="28"/>
      <w:szCs w:val="28"/>
      <w:lang w:val="pt-BR" w:eastAsia="ar-SA" w:bidi="ar-SA"/>
    </w:rPr>
  </w:style>
  <w:style w:type="character" w:customStyle="1" w:styleId="CharChar5">
    <w:name w:val="Char Char5"/>
    <w:rsid w:val="0020612F"/>
    <w:rPr>
      <w:rFonts w:ascii="Cambria" w:hAnsi="Cambria"/>
      <w:b/>
      <w:bCs/>
      <w:color w:val="4F81BD"/>
      <w:sz w:val="22"/>
      <w:szCs w:val="22"/>
      <w:lang w:val="pt-BR" w:eastAsia="ar-SA" w:bidi="ar-SA"/>
    </w:rPr>
  </w:style>
  <w:style w:type="character" w:customStyle="1" w:styleId="CharChar1">
    <w:name w:val="Char Char1"/>
    <w:rsid w:val="0020612F"/>
    <w:rPr>
      <w:rFonts w:ascii="Tahoma" w:eastAsia="Calibri" w:hAnsi="Tahoma" w:cs="Tahoma"/>
      <w:sz w:val="16"/>
      <w:szCs w:val="16"/>
      <w:lang w:val="pt-BR" w:eastAsia="ar-SA" w:bidi="ar-SA"/>
    </w:rPr>
  </w:style>
  <w:style w:type="character" w:customStyle="1" w:styleId="CharChar">
    <w:name w:val="Char Char"/>
    <w:rsid w:val="0020612F"/>
    <w:rPr>
      <w:sz w:val="24"/>
      <w:szCs w:val="24"/>
      <w:lang w:val="pt-BR" w:eastAsia="ar-SA" w:bidi="ar-SA"/>
    </w:rPr>
  </w:style>
  <w:style w:type="paragraph" w:customStyle="1" w:styleId="TextosemFormatao10">
    <w:name w:val="Texto sem Formatação1"/>
    <w:basedOn w:val="Normal"/>
    <w:rsid w:val="0020612F"/>
    <w:pPr>
      <w:widowControl w:val="0"/>
    </w:pPr>
    <w:rPr>
      <w:rFonts w:ascii="Courier New" w:hAnsi="Courier New"/>
      <w:sz w:val="20"/>
      <w:szCs w:val="20"/>
    </w:rPr>
  </w:style>
  <w:style w:type="paragraph" w:customStyle="1" w:styleId="TEXTOPADROChar">
    <w:name w:val="TEXTO PADRÃO Char"/>
    <w:basedOn w:val="Normal"/>
    <w:link w:val="TEXTOPADROCharChar"/>
    <w:rsid w:val="0020612F"/>
    <w:pPr>
      <w:suppressAutoHyphens w:val="0"/>
      <w:spacing w:before="120"/>
      <w:ind w:firstLine="709"/>
      <w:jc w:val="both"/>
    </w:pPr>
    <w:rPr>
      <w:rFonts w:ascii="Calibri" w:eastAsia="Calibri" w:hAnsi="Calibri"/>
    </w:rPr>
  </w:style>
  <w:style w:type="character" w:customStyle="1" w:styleId="TEXTOPADROCharChar">
    <w:name w:val="TEXTO PADRÃO Char Char"/>
    <w:link w:val="TEXTOPADROChar"/>
    <w:rsid w:val="0020612F"/>
    <w:rPr>
      <w:rFonts w:ascii="Calibri" w:eastAsia="Calibri" w:hAnsi="Calibri" w:cs="Times New Roman"/>
      <w:sz w:val="24"/>
      <w:szCs w:val="24"/>
    </w:rPr>
  </w:style>
  <w:style w:type="paragraph" w:styleId="Legenda">
    <w:name w:val="caption"/>
    <w:basedOn w:val="Normal"/>
    <w:next w:val="EspacoAposLegendaFiguraOuTabela"/>
    <w:qFormat/>
    <w:rsid w:val="0020612F"/>
    <w:pPr>
      <w:suppressAutoHyphens w:val="0"/>
      <w:jc w:val="center"/>
    </w:pPr>
    <w:rPr>
      <w:rFonts w:ascii="Arial" w:hAnsi="Arial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rsid w:val="0020612F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20612F"/>
    <w:rPr>
      <w:rFonts w:ascii="Calibri" w:eastAsia="Calibri" w:hAnsi="Calibri" w:cs="Times New Roman"/>
      <w:lang w:eastAsia="ar-SA"/>
    </w:rPr>
  </w:style>
  <w:style w:type="character" w:styleId="Refdecomentrio">
    <w:name w:val="annotation reference"/>
    <w:uiPriority w:val="99"/>
    <w:rsid w:val="0020612F"/>
    <w:rPr>
      <w:sz w:val="16"/>
      <w:szCs w:val="16"/>
    </w:rPr>
  </w:style>
  <w:style w:type="character" w:customStyle="1" w:styleId="st">
    <w:name w:val="st"/>
    <w:basedOn w:val="Fontepargpadro"/>
    <w:rsid w:val="0020612F"/>
  </w:style>
  <w:style w:type="paragraph" w:customStyle="1" w:styleId="ListParagraph1">
    <w:name w:val="List Paragraph1"/>
    <w:basedOn w:val="Normal"/>
    <w:rsid w:val="002061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21">
    <w:name w:val="Título 21"/>
    <w:basedOn w:val="Normal"/>
    <w:rsid w:val="0020612F"/>
    <w:pPr>
      <w:suppressAutoHyphens w:val="0"/>
      <w:outlineLvl w:val="2"/>
    </w:pPr>
    <w:rPr>
      <w:b/>
      <w:bCs/>
      <w:color w:val="666666"/>
      <w:sz w:val="14"/>
      <w:szCs w:val="14"/>
      <w:lang w:eastAsia="pt-BR"/>
    </w:rPr>
  </w:style>
  <w:style w:type="paragraph" w:customStyle="1" w:styleId="Analtico13">
    <w:name w:val="Analítico 13"/>
    <w:basedOn w:val="Normal"/>
    <w:next w:val="Normal"/>
    <w:uiPriority w:val="99"/>
    <w:rsid w:val="0020612F"/>
    <w:pPr>
      <w:suppressAutoHyphens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western">
    <w:name w:val="western"/>
    <w:basedOn w:val="Normal"/>
    <w:rsid w:val="0020612F"/>
    <w:pPr>
      <w:suppressAutoHyphens w:val="0"/>
      <w:spacing w:before="100" w:beforeAutospacing="1" w:after="119"/>
    </w:pPr>
    <w:rPr>
      <w:lang w:eastAsia="pt-BR"/>
    </w:rPr>
  </w:style>
  <w:style w:type="character" w:styleId="TextodoEspaoReservado">
    <w:name w:val="Placeholder Text"/>
    <w:uiPriority w:val="99"/>
    <w:semiHidden/>
    <w:rsid w:val="0020612F"/>
    <w:rPr>
      <w:color w:val="808080"/>
    </w:rPr>
  </w:style>
  <w:style w:type="paragraph" w:styleId="Textodenotaderodap">
    <w:name w:val="footnote text"/>
    <w:basedOn w:val="Normal"/>
    <w:link w:val="TextodenotaderodapChar"/>
    <w:unhideWhenUsed/>
    <w:rsid w:val="0020612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2061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20612F"/>
    <w:rPr>
      <w:vertAlign w:val="superscript"/>
    </w:rPr>
  </w:style>
  <w:style w:type="paragraph" w:styleId="Corpodetexto3">
    <w:name w:val="Body Text 3"/>
    <w:basedOn w:val="Normal"/>
    <w:link w:val="Corpodetexto3Char"/>
    <w:rsid w:val="002061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061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ecuodecorpodetexto3">
    <w:name w:val="Body Text Indent 3"/>
    <w:basedOn w:val="Normal"/>
    <w:link w:val="Recuodecorpodetexto3Char"/>
    <w:rsid w:val="0020612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061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Instituio">
    <w:name w:val="Instituição"/>
    <w:basedOn w:val="Normal"/>
    <w:rsid w:val="0020612F"/>
    <w:pPr>
      <w:ind w:firstLine="709"/>
      <w:jc w:val="center"/>
    </w:pPr>
    <w:rPr>
      <w:rFonts w:ascii="Arial" w:hAnsi="Arial"/>
      <w:sz w:val="20"/>
      <w:szCs w:val="20"/>
      <w:lang w:val="en-US"/>
    </w:rPr>
  </w:style>
  <w:style w:type="paragraph" w:customStyle="1" w:styleId="TEXTO2">
    <w:name w:val="TEXTO"/>
    <w:basedOn w:val="Normal"/>
    <w:rsid w:val="0020612F"/>
    <w:pPr>
      <w:suppressAutoHyphens w:val="0"/>
      <w:spacing w:before="120"/>
      <w:ind w:firstLine="709"/>
      <w:jc w:val="both"/>
    </w:pPr>
    <w:rPr>
      <w:rFonts w:eastAsia="Calibri"/>
      <w:szCs w:val="22"/>
      <w:lang w:eastAsia="en-US"/>
    </w:rPr>
  </w:style>
  <w:style w:type="paragraph" w:customStyle="1" w:styleId="BILIOGRAF">
    <w:name w:val="BILIOGRAF"/>
    <w:basedOn w:val="Normal"/>
    <w:rsid w:val="0020612F"/>
    <w:pPr>
      <w:suppressAutoHyphens w:val="0"/>
      <w:autoSpaceDE w:val="0"/>
      <w:autoSpaceDN w:val="0"/>
      <w:spacing w:before="120"/>
      <w:jc w:val="both"/>
    </w:pPr>
    <w:rPr>
      <w:lang w:eastAsia="pt-BR"/>
    </w:rPr>
  </w:style>
  <w:style w:type="paragraph" w:styleId="Reviso">
    <w:name w:val="Revision"/>
    <w:hidden/>
    <w:uiPriority w:val="99"/>
    <w:semiHidden/>
    <w:rsid w:val="0020612F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SombreamentoClaro1">
    <w:name w:val="Sombreamento Claro1"/>
    <w:basedOn w:val="Tabelanormal"/>
    <w:uiPriority w:val="60"/>
    <w:rsid w:val="00206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notadefim">
    <w:name w:val="endnote text"/>
    <w:basedOn w:val="Normal"/>
    <w:link w:val="TextodenotadefimChar"/>
    <w:rsid w:val="0020612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061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missivo1">
    <w:name w:val="index 1"/>
    <w:basedOn w:val="Normal"/>
    <w:next w:val="Normal"/>
    <w:autoRedefine/>
    <w:rsid w:val="0020612F"/>
    <w:pPr>
      <w:ind w:left="240" w:hanging="240"/>
    </w:pPr>
  </w:style>
  <w:style w:type="character" w:styleId="Refdenotadefim">
    <w:name w:val="endnote reference"/>
    <w:rsid w:val="0020612F"/>
    <w:rPr>
      <w:vertAlign w:val="superscript"/>
    </w:rPr>
  </w:style>
  <w:style w:type="paragraph" w:customStyle="1" w:styleId="XIEPEF-TextoNormal">
    <w:name w:val="XI EPEF - Texto Normal"/>
    <w:basedOn w:val="Normal"/>
    <w:rsid w:val="0020612F"/>
    <w:pPr>
      <w:suppressAutoHyphens w:val="0"/>
      <w:spacing w:after="120"/>
      <w:ind w:firstLine="851"/>
      <w:jc w:val="both"/>
    </w:pPr>
    <w:rPr>
      <w:rFonts w:ascii="Arial" w:hAnsi="Arial"/>
      <w:lang w:eastAsia="pt-BR"/>
    </w:rPr>
  </w:style>
  <w:style w:type="paragraph" w:customStyle="1" w:styleId="PargrafodaLista1">
    <w:name w:val="Parágrafo da Lista1"/>
    <w:basedOn w:val="Normal"/>
    <w:uiPriority w:val="99"/>
    <w:rsid w:val="0020612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"/>
    <w:link w:val="style10Char"/>
    <w:rsid w:val="005E52A5"/>
    <w:pPr>
      <w:suppressAutoHyphens w:val="0"/>
      <w:spacing w:before="100" w:beforeAutospacing="1" w:after="100" w:afterAutospacing="1"/>
    </w:pPr>
    <w:rPr>
      <w:rFonts w:ascii="Verdana" w:hAnsi="Verdana"/>
      <w:sz w:val="20"/>
      <w:szCs w:val="20"/>
      <w:lang w:eastAsia="pt-BR"/>
    </w:rPr>
  </w:style>
  <w:style w:type="character" w:customStyle="1" w:styleId="style10Char">
    <w:name w:val="style10 Char"/>
    <w:basedOn w:val="Fontepargpadro"/>
    <w:link w:val="style10"/>
    <w:rsid w:val="005E52A5"/>
    <w:rPr>
      <w:rFonts w:ascii="Verdana" w:eastAsia="Times New Roman" w:hAnsi="Verdana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 - Rio do Sul</dc:creator>
  <cp:lastModifiedBy>Katiaseg</cp:lastModifiedBy>
  <cp:revision>18</cp:revision>
  <cp:lastPrinted>2014-05-08T13:02:00Z</cp:lastPrinted>
  <dcterms:created xsi:type="dcterms:W3CDTF">2014-03-05T19:15:00Z</dcterms:created>
  <dcterms:modified xsi:type="dcterms:W3CDTF">2017-05-31T16:04:00Z</dcterms:modified>
</cp:coreProperties>
</file>