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7A" w:rsidRPr="00812FDB" w:rsidRDefault="00CE163A" w:rsidP="00AF4C53">
      <w:pPr>
        <w:pStyle w:val="Ttulo2"/>
        <w:spacing w:before="0" w:after="0"/>
        <w:ind w:left="578" w:hanging="578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12FDB">
        <w:rPr>
          <w:rFonts w:ascii="Times New Roman" w:hAnsi="Times New Roman" w:cs="Times New Roman"/>
          <w:sz w:val="32"/>
          <w:szCs w:val="32"/>
          <w:u w:val="single"/>
        </w:rPr>
        <w:t>FICHA DE</w:t>
      </w:r>
      <w:proofErr w:type="gramStart"/>
      <w:r w:rsidRPr="00812FD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E3F7A" w:rsidRPr="00812FD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End"/>
      <w:r w:rsidR="00BE3F7A" w:rsidRPr="00812FDB">
        <w:rPr>
          <w:rFonts w:ascii="Times New Roman" w:hAnsi="Times New Roman" w:cs="Times New Roman"/>
          <w:sz w:val="32"/>
          <w:szCs w:val="32"/>
          <w:u w:val="single"/>
        </w:rPr>
        <w:t xml:space="preserve">AVALIAÇÃO DO ESTÁGIO CURRICULAR </w:t>
      </w:r>
    </w:p>
    <w:p w:rsidR="00BE3F7A" w:rsidRPr="00812FDB" w:rsidRDefault="00BE3F7A" w:rsidP="00BE3F7A">
      <w:pPr>
        <w:pStyle w:val="Ttulo2"/>
        <w:ind w:left="578" w:hanging="578"/>
        <w:jc w:val="center"/>
        <w:rPr>
          <w:rFonts w:ascii="Times New Roman" w:hAnsi="Times New Roman" w:cs="Times New Roman"/>
          <w:sz w:val="24"/>
          <w:szCs w:val="24"/>
        </w:rPr>
      </w:pPr>
      <w:r w:rsidRPr="00812FDB">
        <w:rPr>
          <w:rFonts w:ascii="Times New Roman" w:hAnsi="Times New Roman" w:cs="Times New Roman"/>
          <w:sz w:val="24"/>
          <w:szCs w:val="24"/>
        </w:rPr>
        <w:t>(</w:t>
      </w:r>
      <w:r w:rsidR="009F5217" w:rsidRPr="00812FDB">
        <w:rPr>
          <w:rFonts w:ascii="Times New Roman" w:hAnsi="Times New Roman" w:cs="Times New Roman"/>
          <w:sz w:val="24"/>
          <w:szCs w:val="24"/>
        </w:rPr>
        <w:t xml:space="preserve">A Avaliação do </w:t>
      </w:r>
      <w:r w:rsidR="00812FDB" w:rsidRPr="00812FDB">
        <w:rPr>
          <w:rFonts w:ascii="Times New Roman" w:hAnsi="Times New Roman" w:cs="Times New Roman"/>
          <w:sz w:val="24"/>
          <w:szCs w:val="24"/>
        </w:rPr>
        <w:t>Estagiário</w:t>
      </w:r>
      <w:r w:rsidR="00F44781" w:rsidRPr="00812FDB">
        <w:rPr>
          <w:rFonts w:ascii="Times New Roman" w:hAnsi="Times New Roman" w:cs="Times New Roman"/>
          <w:sz w:val="24"/>
          <w:szCs w:val="24"/>
        </w:rPr>
        <w:t xml:space="preserve"> </w:t>
      </w:r>
      <w:r w:rsidR="00812FDB" w:rsidRPr="00812FDB">
        <w:rPr>
          <w:rFonts w:ascii="Times New Roman" w:hAnsi="Times New Roman" w:cs="Times New Roman"/>
          <w:sz w:val="24"/>
          <w:szCs w:val="24"/>
        </w:rPr>
        <w:t xml:space="preserve">deve </w:t>
      </w:r>
      <w:r w:rsidR="00CE163A" w:rsidRPr="00812FDB">
        <w:rPr>
          <w:rFonts w:ascii="Times New Roman" w:hAnsi="Times New Roman" w:cs="Times New Roman"/>
          <w:sz w:val="24"/>
          <w:szCs w:val="24"/>
        </w:rPr>
        <w:t xml:space="preserve">ser preenchida pelo </w:t>
      </w:r>
      <w:r w:rsidRPr="00812FDB">
        <w:rPr>
          <w:rFonts w:ascii="Times New Roman" w:hAnsi="Times New Roman" w:cs="Times New Roman"/>
          <w:sz w:val="24"/>
          <w:szCs w:val="24"/>
        </w:rPr>
        <w:t>Supervisor de Estágio)</w:t>
      </w:r>
    </w:p>
    <w:p w:rsidR="00564D73" w:rsidRPr="00564D73" w:rsidRDefault="00BE3F7A" w:rsidP="00564D73">
      <w:pPr>
        <w:pStyle w:val="Ttulo2"/>
        <w:tabs>
          <w:tab w:val="clear" w:pos="576"/>
        </w:tabs>
        <w:ind w:left="0" w:firstLine="0"/>
        <w:rPr>
          <w:sz w:val="22"/>
          <w:szCs w:val="22"/>
        </w:rPr>
      </w:pPr>
      <w:r w:rsidRPr="00564D73">
        <w:rPr>
          <w:rFonts w:ascii="Times New Roman" w:hAnsi="Times New Roman" w:cs="Times New Roman"/>
          <w:sz w:val="22"/>
          <w:szCs w:val="22"/>
        </w:rPr>
        <w:t>CURS</w:t>
      </w:r>
      <w:r w:rsidR="00564D73">
        <w:rPr>
          <w:rFonts w:ascii="Times New Roman" w:hAnsi="Times New Roman" w:cs="Times New Roman"/>
          <w:sz w:val="22"/>
          <w:szCs w:val="22"/>
        </w:rPr>
        <w:t xml:space="preserve">O: TÉCNICO EM </w:t>
      </w:r>
      <w:proofErr w:type="gramStart"/>
      <w:r w:rsidR="00564D73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="00564D73">
        <w:rPr>
          <w:rFonts w:ascii="Times New Roman" w:hAnsi="Times New Roman" w:cs="Times New Roman"/>
          <w:sz w:val="22"/>
          <w:szCs w:val="22"/>
        </w:rPr>
        <w:t xml:space="preserve">)AGROECOLOGIA          </w:t>
      </w:r>
      <w:r w:rsidRPr="00564D73">
        <w:rPr>
          <w:rFonts w:ascii="Times New Roman" w:hAnsi="Times New Roman" w:cs="Times New Roman"/>
          <w:sz w:val="22"/>
          <w:szCs w:val="22"/>
        </w:rPr>
        <w:t>(  )AGROPEUÁRIA</w:t>
      </w:r>
      <w:r w:rsidR="00564D73">
        <w:rPr>
          <w:rFonts w:ascii="Times New Roman" w:hAnsi="Times New Roman" w:cs="Times New Roman"/>
          <w:sz w:val="22"/>
          <w:szCs w:val="22"/>
        </w:rPr>
        <w:t xml:space="preserve">        </w:t>
      </w:r>
      <w:r w:rsidR="00564D73" w:rsidRPr="00564D73">
        <w:rPr>
          <w:rFonts w:ascii="Times New Roman" w:hAnsi="Times New Roman" w:cs="Times New Roman"/>
          <w:sz w:val="22"/>
          <w:szCs w:val="22"/>
        </w:rPr>
        <w:t>(  )AGR</w:t>
      </w:r>
      <w:r w:rsidR="00564D73" w:rsidRPr="00564D73">
        <w:rPr>
          <w:sz w:val="22"/>
          <w:szCs w:val="22"/>
        </w:rPr>
        <w:t>IMENSURA</w:t>
      </w:r>
    </w:p>
    <w:p w:rsidR="00CA16CB" w:rsidRPr="00812FDB" w:rsidRDefault="00CA16CB" w:rsidP="00CA16CB">
      <w:pPr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90"/>
      </w:tblGrid>
      <w:tr w:rsidR="00CA16CB" w:rsidRPr="00812FDB" w:rsidTr="00CA16CB">
        <w:tc>
          <w:tcPr>
            <w:tcW w:w="5920" w:type="dxa"/>
          </w:tcPr>
          <w:p w:rsidR="00CA16CB" w:rsidRPr="00812FDB" w:rsidRDefault="00CE163A" w:rsidP="00CA16CB">
            <w:pPr>
              <w:rPr>
                <w:b/>
                <w:sz w:val="22"/>
                <w:szCs w:val="22"/>
              </w:rPr>
            </w:pPr>
            <w:r w:rsidRPr="00812FDB">
              <w:rPr>
                <w:b/>
                <w:sz w:val="22"/>
                <w:szCs w:val="22"/>
              </w:rPr>
              <w:t xml:space="preserve">Nome do </w:t>
            </w:r>
            <w:proofErr w:type="gramStart"/>
            <w:r w:rsidRPr="00812FDB">
              <w:rPr>
                <w:b/>
                <w:sz w:val="22"/>
                <w:szCs w:val="22"/>
              </w:rPr>
              <w:t>Estagia</w:t>
            </w:r>
            <w:r w:rsidR="00CA16CB" w:rsidRPr="00812FDB">
              <w:rPr>
                <w:b/>
                <w:sz w:val="22"/>
                <w:szCs w:val="22"/>
              </w:rPr>
              <w:t>rio(</w:t>
            </w:r>
            <w:proofErr w:type="gramEnd"/>
            <w:r w:rsidR="00CA16CB" w:rsidRPr="00812FDB">
              <w:rPr>
                <w:b/>
                <w:sz w:val="22"/>
                <w:szCs w:val="22"/>
              </w:rPr>
              <w:t>a):</w:t>
            </w:r>
          </w:p>
        </w:tc>
        <w:tc>
          <w:tcPr>
            <w:tcW w:w="3290" w:type="dxa"/>
          </w:tcPr>
          <w:p w:rsidR="00CA16CB" w:rsidRPr="00812FDB" w:rsidRDefault="00CB485F" w:rsidP="00CA16CB">
            <w:pPr>
              <w:rPr>
                <w:b/>
                <w:sz w:val="22"/>
                <w:szCs w:val="22"/>
              </w:rPr>
            </w:pPr>
            <w:r w:rsidRPr="00CB485F">
              <w:rPr>
                <w:b/>
                <w:color w:val="222222"/>
                <w:shd w:val="clear" w:color="auto" w:fill="FFFFFF"/>
                <w:lang w:eastAsia="pt-BR"/>
              </w:rPr>
              <w:t>Ano ingresso/turma</w:t>
            </w:r>
            <w:r>
              <w:rPr>
                <w:bCs/>
              </w:rPr>
              <w:t>:</w:t>
            </w:r>
          </w:p>
        </w:tc>
      </w:tr>
      <w:tr w:rsidR="00CA16CB" w:rsidRPr="00812FDB" w:rsidTr="00CA16CB">
        <w:tc>
          <w:tcPr>
            <w:tcW w:w="5920" w:type="dxa"/>
          </w:tcPr>
          <w:p w:rsidR="00CA16CB" w:rsidRPr="00812FDB" w:rsidRDefault="00CA16CB" w:rsidP="00CA16CB">
            <w:pPr>
              <w:rPr>
                <w:b/>
                <w:sz w:val="22"/>
                <w:szCs w:val="22"/>
              </w:rPr>
            </w:pPr>
            <w:r w:rsidRPr="00812FDB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3290" w:type="dxa"/>
          </w:tcPr>
          <w:p w:rsidR="00CA16CB" w:rsidRPr="00812FDB" w:rsidRDefault="00CA16CB" w:rsidP="00CA16CB">
            <w:pPr>
              <w:rPr>
                <w:b/>
                <w:sz w:val="22"/>
                <w:szCs w:val="22"/>
              </w:rPr>
            </w:pPr>
          </w:p>
        </w:tc>
      </w:tr>
      <w:tr w:rsidR="00CA16CB" w:rsidRPr="00812FDB" w:rsidTr="00CA16CB">
        <w:tc>
          <w:tcPr>
            <w:tcW w:w="9210" w:type="dxa"/>
            <w:gridSpan w:val="2"/>
          </w:tcPr>
          <w:p w:rsidR="00CA16CB" w:rsidRPr="00812FDB" w:rsidRDefault="00CA16CB" w:rsidP="00CA16CB">
            <w:pPr>
              <w:rPr>
                <w:b/>
                <w:sz w:val="22"/>
                <w:szCs w:val="22"/>
              </w:rPr>
            </w:pPr>
            <w:r w:rsidRPr="00812FDB">
              <w:rPr>
                <w:b/>
                <w:sz w:val="22"/>
                <w:szCs w:val="22"/>
              </w:rPr>
              <w:t>Endereço:</w:t>
            </w:r>
          </w:p>
        </w:tc>
      </w:tr>
      <w:tr w:rsidR="00CA16CB" w:rsidRPr="00812FDB" w:rsidTr="00CA16CB">
        <w:tc>
          <w:tcPr>
            <w:tcW w:w="5920" w:type="dxa"/>
          </w:tcPr>
          <w:p w:rsidR="00CA16CB" w:rsidRPr="00812FDB" w:rsidRDefault="00CA16CB" w:rsidP="00CA16CB">
            <w:pPr>
              <w:rPr>
                <w:b/>
                <w:sz w:val="22"/>
                <w:szCs w:val="22"/>
              </w:rPr>
            </w:pPr>
            <w:r w:rsidRPr="00812FDB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3290" w:type="dxa"/>
          </w:tcPr>
          <w:p w:rsidR="00CA16CB" w:rsidRPr="00812FDB" w:rsidRDefault="00CA16CB" w:rsidP="00CA16CB">
            <w:pPr>
              <w:rPr>
                <w:b/>
                <w:sz w:val="22"/>
                <w:szCs w:val="22"/>
              </w:rPr>
            </w:pPr>
            <w:r w:rsidRPr="00812FDB">
              <w:rPr>
                <w:b/>
                <w:sz w:val="22"/>
                <w:szCs w:val="22"/>
              </w:rPr>
              <w:t>Telefone:</w:t>
            </w:r>
          </w:p>
        </w:tc>
      </w:tr>
      <w:tr w:rsidR="00CA16CB" w:rsidRPr="00812FDB" w:rsidTr="00CA16CB">
        <w:tc>
          <w:tcPr>
            <w:tcW w:w="5920" w:type="dxa"/>
          </w:tcPr>
          <w:p w:rsidR="00CA16CB" w:rsidRPr="00812FDB" w:rsidRDefault="00CA16CB" w:rsidP="00CA16CB">
            <w:pPr>
              <w:rPr>
                <w:b/>
                <w:sz w:val="22"/>
                <w:szCs w:val="22"/>
              </w:rPr>
            </w:pPr>
            <w:r w:rsidRPr="00812FDB">
              <w:rPr>
                <w:b/>
                <w:sz w:val="22"/>
                <w:szCs w:val="22"/>
              </w:rPr>
              <w:t xml:space="preserve">Período de Estágio: </w:t>
            </w:r>
          </w:p>
        </w:tc>
        <w:tc>
          <w:tcPr>
            <w:tcW w:w="3290" w:type="dxa"/>
          </w:tcPr>
          <w:p w:rsidR="00CA16CB" w:rsidRPr="00812FDB" w:rsidRDefault="00CA16CB" w:rsidP="00CA16CB">
            <w:pPr>
              <w:rPr>
                <w:b/>
                <w:sz w:val="22"/>
                <w:szCs w:val="22"/>
              </w:rPr>
            </w:pPr>
            <w:r w:rsidRPr="00812FDB">
              <w:rPr>
                <w:b/>
                <w:sz w:val="22"/>
                <w:szCs w:val="22"/>
              </w:rPr>
              <w:t>Total de Horas:</w:t>
            </w:r>
          </w:p>
        </w:tc>
      </w:tr>
    </w:tbl>
    <w:p w:rsidR="00CA16CB" w:rsidRPr="00812FDB" w:rsidRDefault="00CA16CB" w:rsidP="00CA16CB"/>
    <w:p w:rsidR="00BE3F7A" w:rsidRPr="00812FDB" w:rsidRDefault="00BE3F7A" w:rsidP="00CA16CB">
      <w:pPr>
        <w:rPr>
          <w:b/>
          <w:bCs/>
          <w:sz w:val="22"/>
          <w:szCs w:val="22"/>
        </w:rPr>
      </w:pPr>
      <w:r w:rsidRPr="00812FDB">
        <w:rPr>
          <w:b/>
          <w:sz w:val="22"/>
          <w:szCs w:val="22"/>
        </w:rPr>
        <w:t>AVALIE O ESTAGIÁRIO, QUANTO AO</w:t>
      </w:r>
      <w:r w:rsidR="00CE163A" w:rsidRPr="00812FDB">
        <w:rPr>
          <w:b/>
          <w:sz w:val="22"/>
          <w:szCs w:val="22"/>
        </w:rPr>
        <w:t>S</w:t>
      </w:r>
      <w:r w:rsidRPr="00812FDB">
        <w:rPr>
          <w:b/>
          <w:sz w:val="22"/>
          <w:szCs w:val="22"/>
        </w:rPr>
        <w:t xml:space="preserve"> </w:t>
      </w:r>
      <w:r w:rsidRPr="00812FDB">
        <w:rPr>
          <w:b/>
          <w:bCs/>
          <w:sz w:val="22"/>
          <w:szCs w:val="22"/>
        </w:rPr>
        <w:t>ASPECTO</w:t>
      </w:r>
      <w:r w:rsidR="00CE163A" w:rsidRPr="00812FDB">
        <w:rPr>
          <w:b/>
          <w:bCs/>
          <w:sz w:val="22"/>
          <w:szCs w:val="22"/>
        </w:rPr>
        <w:t>S</w:t>
      </w:r>
      <w:r w:rsidRPr="00812FDB">
        <w:rPr>
          <w:b/>
          <w:bCs/>
          <w:sz w:val="22"/>
          <w:szCs w:val="22"/>
        </w:rPr>
        <w:t xml:space="preserve"> PROFISSIONA</w:t>
      </w:r>
      <w:r w:rsidR="00CE163A" w:rsidRPr="00812FDB">
        <w:rPr>
          <w:b/>
          <w:bCs/>
          <w:sz w:val="22"/>
          <w:szCs w:val="22"/>
        </w:rPr>
        <w:t>IS</w:t>
      </w:r>
      <w:r w:rsidRPr="00812FDB">
        <w:rPr>
          <w:b/>
          <w:bCs/>
          <w:sz w:val="22"/>
          <w:szCs w:val="22"/>
        </w:rPr>
        <w:t xml:space="preserve"> E HUMANO</w:t>
      </w:r>
      <w:r w:rsidR="00CE163A" w:rsidRPr="00812FDB">
        <w:rPr>
          <w:b/>
          <w:bCs/>
          <w:sz w:val="22"/>
          <w:szCs w:val="22"/>
        </w:rPr>
        <w:t>S</w:t>
      </w:r>
      <w:r w:rsidR="00CA16CB" w:rsidRPr="00812FDB">
        <w:rPr>
          <w:b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5559"/>
        <w:gridCol w:w="2976"/>
      </w:tblGrid>
      <w:tr w:rsidR="00BE3F7A" w:rsidRPr="00812FDB" w:rsidTr="00564D73">
        <w:tc>
          <w:tcPr>
            <w:tcW w:w="6204" w:type="dxa"/>
            <w:gridSpan w:val="2"/>
            <w:shd w:val="clear" w:color="auto" w:fill="CCCCCC"/>
            <w:vAlign w:val="center"/>
          </w:tcPr>
          <w:p w:rsidR="00BE3F7A" w:rsidRPr="00812FDB" w:rsidRDefault="00BE3F7A" w:rsidP="00BB7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CCCCCC"/>
            <w:vAlign w:val="center"/>
          </w:tcPr>
          <w:p w:rsidR="00BE3F7A" w:rsidRPr="00812FDB" w:rsidRDefault="00BE3F7A" w:rsidP="00BB7846">
            <w:pPr>
              <w:snapToGrid w:val="0"/>
              <w:jc w:val="center"/>
              <w:rPr>
                <w:b/>
                <w:bCs/>
              </w:rPr>
            </w:pPr>
            <w:r w:rsidRPr="00812FDB">
              <w:rPr>
                <w:b/>
                <w:bCs/>
              </w:rPr>
              <w:t>Notas de (0 a 10)</w:t>
            </w:r>
          </w:p>
        </w:tc>
      </w:tr>
      <w:tr w:rsidR="00BE3F7A" w:rsidRPr="00812FDB" w:rsidTr="00564D73">
        <w:tc>
          <w:tcPr>
            <w:tcW w:w="6204" w:type="dxa"/>
            <w:gridSpan w:val="2"/>
            <w:shd w:val="clear" w:color="auto" w:fill="CCCCCC"/>
            <w:vAlign w:val="center"/>
          </w:tcPr>
          <w:p w:rsidR="00BE3F7A" w:rsidRPr="00812FDB" w:rsidRDefault="00BE3F7A" w:rsidP="00BB7846">
            <w:pPr>
              <w:snapToGrid w:val="0"/>
              <w:jc w:val="center"/>
              <w:rPr>
                <w:b/>
                <w:bCs/>
              </w:rPr>
            </w:pPr>
            <w:r w:rsidRPr="00812FDB">
              <w:rPr>
                <w:b/>
                <w:bCs/>
              </w:rPr>
              <w:t>ASPECTO PROFISSIONAL</w:t>
            </w:r>
          </w:p>
        </w:tc>
        <w:tc>
          <w:tcPr>
            <w:tcW w:w="2976" w:type="dxa"/>
            <w:shd w:val="clear" w:color="auto" w:fill="CCCCCC"/>
            <w:vAlign w:val="center"/>
          </w:tcPr>
          <w:p w:rsidR="00BE3F7A" w:rsidRPr="00812FDB" w:rsidRDefault="00BE3F7A" w:rsidP="00BB784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45" w:type="dxa"/>
          </w:tcPr>
          <w:p w:rsidR="00BE3F7A" w:rsidRPr="00812FDB" w:rsidRDefault="00BE3F7A" w:rsidP="00BB7846">
            <w:pPr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>Qualidade de Trabalho</w:t>
            </w:r>
          </w:p>
        </w:tc>
        <w:tc>
          <w:tcPr>
            <w:tcW w:w="2976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45" w:type="dxa"/>
          </w:tcPr>
          <w:p w:rsidR="00BE3F7A" w:rsidRPr="00812FDB" w:rsidRDefault="00BE3F7A" w:rsidP="00BB7846">
            <w:pPr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>Iniciativa</w:t>
            </w:r>
            <w:proofErr w:type="gramStart"/>
            <w:r w:rsidRPr="00812FDB">
              <w:rPr>
                <w:b/>
                <w:bCs/>
              </w:rPr>
              <w:t xml:space="preserve">   </w:t>
            </w:r>
          </w:p>
        </w:tc>
        <w:tc>
          <w:tcPr>
            <w:tcW w:w="2976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proofErr w:type="gramEnd"/>
          </w:p>
        </w:tc>
      </w:tr>
      <w:tr w:rsidR="00BE3F7A" w:rsidRPr="00812FDB" w:rsidTr="00564D73">
        <w:tc>
          <w:tcPr>
            <w:tcW w:w="645" w:type="dxa"/>
          </w:tcPr>
          <w:p w:rsidR="00BE3F7A" w:rsidRPr="00812FDB" w:rsidRDefault="00BE3F7A" w:rsidP="00BB7846">
            <w:pPr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>Criatividade</w:t>
            </w:r>
          </w:p>
        </w:tc>
        <w:tc>
          <w:tcPr>
            <w:tcW w:w="2976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45" w:type="dxa"/>
          </w:tcPr>
          <w:p w:rsidR="00BE3F7A" w:rsidRPr="00812FDB" w:rsidRDefault="00BE3F7A" w:rsidP="00BB7846">
            <w:pPr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>Conhecimento Técnico</w:t>
            </w:r>
          </w:p>
        </w:tc>
        <w:tc>
          <w:tcPr>
            <w:tcW w:w="2976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45" w:type="dxa"/>
          </w:tcPr>
          <w:p w:rsidR="00BE3F7A" w:rsidRPr="00812FDB" w:rsidRDefault="00BE3F7A" w:rsidP="00BB7846">
            <w:pPr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>Cumprimento das Atividades</w:t>
            </w:r>
          </w:p>
        </w:tc>
        <w:tc>
          <w:tcPr>
            <w:tcW w:w="2976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204" w:type="dxa"/>
            <w:gridSpan w:val="2"/>
            <w:shd w:val="clear" w:color="auto" w:fill="CCCCCC"/>
            <w:vAlign w:val="center"/>
          </w:tcPr>
          <w:p w:rsidR="00BE3F7A" w:rsidRPr="00812FDB" w:rsidRDefault="00BE3F7A" w:rsidP="00BB7846">
            <w:pPr>
              <w:snapToGrid w:val="0"/>
              <w:jc w:val="center"/>
              <w:rPr>
                <w:b/>
                <w:bCs/>
              </w:rPr>
            </w:pPr>
            <w:r w:rsidRPr="00812FDB">
              <w:rPr>
                <w:b/>
                <w:bCs/>
              </w:rPr>
              <w:t>ASPECTO HUMANO</w:t>
            </w:r>
          </w:p>
        </w:tc>
        <w:tc>
          <w:tcPr>
            <w:tcW w:w="2976" w:type="dxa"/>
            <w:shd w:val="clear" w:color="auto" w:fill="CCCCCC"/>
          </w:tcPr>
          <w:p w:rsidR="00BE3F7A" w:rsidRPr="00812FDB" w:rsidRDefault="00BE3F7A" w:rsidP="00BB784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45" w:type="dxa"/>
          </w:tcPr>
          <w:p w:rsidR="00BE3F7A" w:rsidRPr="00812FDB" w:rsidRDefault="00BE3F7A" w:rsidP="00BB7846">
            <w:pPr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>Assiduidade</w:t>
            </w:r>
          </w:p>
        </w:tc>
        <w:tc>
          <w:tcPr>
            <w:tcW w:w="2976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45" w:type="dxa"/>
          </w:tcPr>
          <w:p w:rsidR="00BE3F7A" w:rsidRPr="00812FDB" w:rsidRDefault="00BE3F7A" w:rsidP="00BB7846">
            <w:pPr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>Disciplina</w:t>
            </w:r>
          </w:p>
        </w:tc>
        <w:tc>
          <w:tcPr>
            <w:tcW w:w="2976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45" w:type="dxa"/>
          </w:tcPr>
          <w:p w:rsidR="00BE3F7A" w:rsidRPr="00812FDB" w:rsidRDefault="00BE3F7A" w:rsidP="00BB7846">
            <w:pPr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>Sociabilidade</w:t>
            </w:r>
          </w:p>
        </w:tc>
        <w:tc>
          <w:tcPr>
            <w:tcW w:w="2976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45" w:type="dxa"/>
          </w:tcPr>
          <w:p w:rsidR="00BE3F7A" w:rsidRPr="00812FDB" w:rsidRDefault="00BE3F7A" w:rsidP="00BB7846">
            <w:pPr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 xml:space="preserve">Postura, Apresentação </w:t>
            </w:r>
            <w:proofErr w:type="gramStart"/>
            <w:r w:rsidRPr="00812FDB">
              <w:rPr>
                <w:b/>
                <w:bCs/>
              </w:rPr>
              <w:t>Pessoal</w:t>
            </w:r>
            <w:proofErr w:type="gramEnd"/>
          </w:p>
        </w:tc>
        <w:tc>
          <w:tcPr>
            <w:tcW w:w="2976" w:type="dxa"/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45" w:type="dxa"/>
            <w:tcBorders>
              <w:bottom w:val="single" w:sz="12" w:space="0" w:color="auto"/>
            </w:tcBorders>
          </w:tcPr>
          <w:p w:rsidR="00BE3F7A" w:rsidRPr="00812FDB" w:rsidRDefault="00BE3F7A" w:rsidP="00BB7846">
            <w:pPr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</w:p>
        </w:tc>
        <w:tc>
          <w:tcPr>
            <w:tcW w:w="5559" w:type="dxa"/>
            <w:tcBorders>
              <w:bottom w:val="single" w:sz="12" w:space="0" w:color="auto"/>
            </w:tcBorders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  <w:r w:rsidRPr="00812FDB">
              <w:rPr>
                <w:b/>
                <w:bCs/>
              </w:rPr>
              <w:t>Responsabilidade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  <w:tr w:rsidR="00BE3F7A" w:rsidRPr="00812FDB" w:rsidTr="00564D7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7A" w:rsidRPr="00812FDB" w:rsidRDefault="00BE3F7A" w:rsidP="00BB7846">
            <w:pPr>
              <w:snapToGrid w:val="0"/>
              <w:jc w:val="center"/>
              <w:rPr>
                <w:b/>
                <w:bCs/>
              </w:rPr>
            </w:pPr>
            <w:r w:rsidRPr="00812FDB">
              <w:rPr>
                <w:b/>
                <w:bCs/>
              </w:rPr>
              <w:t>MÉDIA GERAL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F7A" w:rsidRPr="00812FDB" w:rsidRDefault="00BE3F7A" w:rsidP="00BB7846">
            <w:pPr>
              <w:snapToGrid w:val="0"/>
              <w:rPr>
                <w:b/>
                <w:bCs/>
              </w:rPr>
            </w:pPr>
          </w:p>
        </w:tc>
      </w:tr>
    </w:tbl>
    <w:p w:rsidR="00BE3F7A" w:rsidRPr="00812FDB" w:rsidRDefault="00BE3F7A" w:rsidP="0089564D">
      <w:pPr>
        <w:ind w:left="-142" w:right="565"/>
        <w:jc w:val="both"/>
      </w:pPr>
      <w:r w:rsidRPr="00812FDB">
        <w:t xml:space="preserve">Observações que o </w:t>
      </w:r>
      <w:r w:rsidRPr="00812FDB">
        <w:rPr>
          <w:b/>
        </w:rPr>
        <w:t>Superviso</w:t>
      </w:r>
      <w:r w:rsidRPr="00812FDB">
        <w:t>r considera importantes informar ao IFC, podendo utilizar o verso da folha se necessário:</w:t>
      </w:r>
    </w:p>
    <w:p w:rsidR="00BE3F7A" w:rsidRPr="00812FDB" w:rsidRDefault="00BE3F7A" w:rsidP="00BE3F7A">
      <w:pPr>
        <w:rPr>
          <w:sz w:val="20"/>
          <w:szCs w:val="20"/>
        </w:rPr>
      </w:pPr>
    </w:p>
    <w:tbl>
      <w:tblPr>
        <w:tblStyle w:val="Tabelacomgrade"/>
        <w:tblW w:w="930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05"/>
      </w:tblGrid>
      <w:tr w:rsidR="00BE3F7A" w:rsidRPr="00812FDB" w:rsidTr="00564D73">
        <w:trPr>
          <w:trHeight w:val="253"/>
        </w:trPr>
        <w:tc>
          <w:tcPr>
            <w:tcW w:w="9305" w:type="dxa"/>
          </w:tcPr>
          <w:p w:rsidR="00BE3F7A" w:rsidRPr="00812FDB" w:rsidRDefault="00BE3F7A" w:rsidP="00BE3F7A">
            <w:pPr>
              <w:rPr>
                <w:sz w:val="20"/>
                <w:szCs w:val="20"/>
              </w:rPr>
            </w:pPr>
          </w:p>
        </w:tc>
      </w:tr>
      <w:tr w:rsidR="00BE3F7A" w:rsidRPr="00812FDB" w:rsidTr="00564D73">
        <w:trPr>
          <w:trHeight w:val="253"/>
        </w:trPr>
        <w:tc>
          <w:tcPr>
            <w:tcW w:w="9305" w:type="dxa"/>
          </w:tcPr>
          <w:p w:rsidR="00BE3F7A" w:rsidRPr="00812FDB" w:rsidRDefault="00BE3F7A" w:rsidP="00BE3F7A">
            <w:pPr>
              <w:rPr>
                <w:sz w:val="20"/>
                <w:szCs w:val="20"/>
              </w:rPr>
            </w:pPr>
          </w:p>
        </w:tc>
      </w:tr>
      <w:tr w:rsidR="00BE3F7A" w:rsidRPr="00812FDB" w:rsidTr="00564D73">
        <w:trPr>
          <w:trHeight w:val="253"/>
        </w:trPr>
        <w:tc>
          <w:tcPr>
            <w:tcW w:w="9305" w:type="dxa"/>
          </w:tcPr>
          <w:p w:rsidR="00BE3F7A" w:rsidRPr="00812FDB" w:rsidRDefault="00BE3F7A" w:rsidP="00BE3F7A">
            <w:pPr>
              <w:rPr>
                <w:sz w:val="20"/>
                <w:szCs w:val="20"/>
              </w:rPr>
            </w:pPr>
          </w:p>
        </w:tc>
      </w:tr>
      <w:tr w:rsidR="00BE3F7A" w:rsidRPr="00812FDB" w:rsidTr="00564D73">
        <w:trPr>
          <w:trHeight w:val="253"/>
        </w:trPr>
        <w:tc>
          <w:tcPr>
            <w:tcW w:w="9305" w:type="dxa"/>
          </w:tcPr>
          <w:p w:rsidR="00BE3F7A" w:rsidRPr="00812FDB" w:rsidRDefault="00BE3F7A" w:rsidP="00BE3F7A">
            <w:pPr>
              <w:rPr>
                <w:sz w:val="20"/>
                <w:szCs w:val="20"/>
              </w:rPr>
            </w:pPr>
          </w:p>
        </w:tc>
      </w:tr>
      <w:tr w:rsidR="00BE3F7A" w:rsidRPr="00812FDB" w:rsidTr="00564D73">
        <w:trPr>
          <w:trHeight w:val="253"/>
        </w:trPr>
        <w:tc>
          <w:tcPr>
            <w:tcW w:w="9305" w:type="dxa"/>
          </w:tcPr>
          <w:p w:rsidR="00BE3F7A" w:rsidRPr="00812FDB" w:rsidRDefault="00BE3F7A" w:rsidP="00BE3F7A">
            <w:pPr>
              <w:rPr>
                <w:sz w:val="20"/>
                <w:szCs w:val="20"/>
              </w:rPr>
            </w:pPr>
          </w:p>
        </w:tc>
      </w:tr>
      <w:tr w:rsidR="00BE3F7A" w:rsidRPr="00812FDB" w:rsidTr="00564D73">
        <w:trPr>
          <w:trHeight w:val="270"/>
        </w:trPr>
        <w:tc>
          <w:tcPr>
            <w:tcW w:w="9305" w:type="dxa"/>
          </w:tcPr>
          <w:p w:rsidR="00BE3F7A" w:rsidRPr="00812FDB" w:rsidRDefault="00BE3F7A" w:rsidP="00BE3F7A">
            <w:pPr>
              <w:rPr>
                <w:sz w:val="20"/>
                <w:szCs w:val="20"/>
              </w:rPr>
            </w:pPr>
          </w:p>
        </w:tc>
      </w:tr>
    </w:tbl>
    <w:p w:rsidR="00BE3F7A" w:rsidRPr="00812FDB" w:rsidRDefault="00BE3F7A" w:rsidP="00BE3F7A">
      <w:pPr>
        <w:rPr>
          <w:sz w:val="20"/>
          <w:szCs w:val="20"/>
        </w:rPr>
      </w:pPr>
    </w:p>
    <w:p w:rsidR="00CE163A" w:rsidRPr="00812FDB" w:rsidRDefault="00CE163A" w:rsidP="00BE3F7A">
      <w:pPr>
        <w:rPr>
          <w:sz w:val="20"/>
          <w:szCs w:val="20"/>
        </w:rPr>
      </w:pPr>
    </w:p>
    <w:p w:rsidR="00CE163A" w:rsidRPr="00812FDB" w:rsidRDefault="00CE163A" w:rsidP="00BE3F7A">
      <w:pPr>
        <w:rPr>
          <w:sz w:val="20"/>
          <w:szCs w:val="20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008"/>
      </w:tblGrid>
      <w:tr w:rsidR="00CE163A" w:rsidRPr="00812FDB" w:rsidTr="00CE163A">
        <w:tc>
          <w:tcPr>
            <w:tcW w:w="4605" w:type="dxa"/>
          </w:tcPr>
          <w:p w:rsidR="00CE163A" w:rsidRPr="00812FDB" w:rsidRDefault="00CE163A" w:rsidP="00BE3F7A">
            <w:pPr>
              <w:rPr>
                <w:sz w:val="20"/>
                <w:szCs w:val="20"/>
              </w:rPr>
            </w:pPr>
            <w:r w:rsidRPr="00812FDB">
              <w:t>Nome e Assinatura do Supervisor</w:t>
            </w:r>
          </w:p>
        </w:tc>
        <w:tc>
          <w:tcPr>
            <w:tcW w:w="4008" w:type="dxa"/>
          </w:tcPr>
          <w:p w:rsidR="00CE163A" w:rsidRPr="00812FDB" w:rsidRDefault="00CE163A" w:rsidP="00CE163A">
            <w:pPr>
              <w:jc w:val="center"/>
              <w:rPr>
                <w:sz w:val="20"/>
                <w:szCs w:val="20"/>
              </w:rPr>
            </w:pPr>
            <w:r w:rsidRPr="00812FDB">
              <w:t>Função Exercida na Empresa - Carimbo</w:t>
            </w:r>
          </w:p>
        </w:tc>
      </w:tr>
    </w:tbl>
    <w:p w:rsidR="00BE3F7A" w:rsidRPr="00812FDB" w:rsidRDefault="00BE3F7A" w:rsidP="00BE3F7A">
      <w:pPr>
        <w:jc w:val="center"/>
      </w:pPr>
      <w:r w:rsidRPr="00812FDB">
        <w:t xml:space="preserve">                           </w:t>
      </w:r>
    </w:p>
    <w:p w:rsidR="00BE3F7A" w:rsidRPr="00812FDB" w:rsidRDefault="00BE3F7A" w:rsidP="00BE3F7A">
      <w:r w:rsidRPr="00812FDB">
        <w:t>Local e Data: ____________________________________________________</w:t>
      </w:r>
    </w:p>
    <w:p w:rsidR="00BF74E2" w:rsidRDefault="00BF74E2" w:rsidP="00BE3F7A"/>
    <w:p w:rsidR="00AF4C53" w:rsidRPr="00D129A0" w:rsidRDefault="00AF4C53" w:rsidP="00AF4C53">
      <w:pPr>
        <w:rPr>
          <w:b/>
          <w:bCs/>
          <w:sz w:val="22"/>
          <w:szCs w:val="22"/>
        </w:rPr>
      </w:pPr>
      <w:r w:rsidRPr="00D129A0">
        <w:rPr>
          <w:b/>
          <w:bCs/>
          <w:sz w:val="22"/>
          <w:szCs w:val="22"/>
        </w:rPr>
        <w:t xml:space="preserve">Favor remeter para: </w:t>
      </w:r>
    </w:p>
    <w:p w:rsidR="00AF4C53" w:rsidRPr="00D129A0" w:rsidRDefault="00AF4C53" w:rsidP="00AF4C53">
      <w:pPr>
        <w:pStyle w:val="Corpodetexto"/>
        <w:jc w:val="both"/>
        <w:rPr>
          <w:i/>
          <w:sz w:val="20"/>
        </w:rPr>
      </w:pPr>
      <w:r w:rsidRPr="00D129A0">
        <w:rPr>
          <w:i/>
          <w:sz w:val="20"/>
        </w:rPr>
        <w:t>Instituto Federal Catarinense – campus Rio do Sul</w:t>
      </w:r>
    </w:p>
    <w:p w:rsidR="00AF4C53" w:rsidRPr="00D129A0" w:rsidRDefault="00AF4C53" w:rsidP="00AF4C53">
      <w:pPr>
        <w:pStyle w:val="Corpodetexto"/>
        <w:jc w:val="both"/>
        <w:rPr>
          <w:i/>
          <w:sz w:val="20"/>
        </w:rPr>
      </w:pPr>
      <w:proofErr w:type="gramStart"/>
      <w:r w:rsidRPr="00D129A0">
        <w:rPr>
          <w:i/>
          <w:sz w:val="20"/>
        </w:rPr>
        <w:t>a/c</w:t>
      </w:r>
      <w:proofErr w:type="gramEnd"/>
      <w:r w:rsidRPr="00D129A0">
        <w:rPr>
          <w:i/>
          <w:sz w:val="20"/>
        </w:rPr>
        <w:t xml:space="preserve"> Rogério </w:t>
      </w:r>
      <w:proofErr w:type="spellStart"/>
      <w:r w:rsidRPr="00D129A0">
        <w:rPr>
          <w:i/>
          <w:sz w:val="20"/>
        </w:rPr>
        <w:t>Krause</w:t>
      </w:r>
      <w:proofErr w:type="spellEnd"/>
      <w:r w:rsidRPr="00D129A0">
        <w:rPr>
          <w:i/>
          <w:sz w:val="20"/>
        </w:rPr>
        <w:t xml:space="preserve"> (CIEC)</w:t>
      </w:r>
    </w:p>
    <w:p w:rsidR="00AF4C53" w:rsidRPr="00D129A0" w:rsidRDefault="00AF4C53" w:rsidP="00AF4C53">
      <w:pPr>
        <w:pStyle w:val="Corpodetexto"/>
        <w:jc w:val="both"/>
        <w:rPr>
          <w:i/>
          <w:sz w:val="20"/>
        </w:rPr>
      </w:pPr>
      <w:r w:rsidRPr="00D129A0">
        <w:rPr>
          <w:i/>
          <w:sz w:val="20"/>
        </w:rPr>
        <w:t>Estrada do Redentor, 5665, Bairro Canta Galo. Rio do Sul/SC. CEP: 89163-</w:t>
      </w:r>
      <w:proofErr w:type="gramStart"/>
      <w:r w:rsidRPr="00D129A0">
        <w:rPr>
          <w:i/>
          <w:sz w:val="20"/>
        </w:rPr>
        <w:t>356</w:t>
      </w:r>
      <w:proofErr w:type="gramEnd"/>
    </w:p>
    <w:p w:rsidR="00AF4C53" w:rsidRPr="00812FDB" w:rsidRDefault="00AF4C53" w:rsidP="00BE3F7A">
      <w:r w:rsidRPr="00D129A0">
        <w:rPr>
          <w:sz w:val="20"/>
          <w:szCs w:val="20"/>
        </w:rPr>
        <w:t>Ou</w:t>
      </w:r>
      <w:proofErr w:type="gramStart"/>
      <w:r w:rsidRPr="00D129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Pr="00D129A0">
        <w:rPr>
          <w:i/>
          <w:sz w:val="20"/>
          <w:szCs w:val="20"/>
          <w:u w:val="single"/>
        </w:rPr>
        <w:t>ciec.riodosul@ifc.edu.br</w:t>
      </w:r>
    </w:p>
    <w:sectPr w:rsidR="00AF4C53" w:rsidRPr="00812FDB" w:rsidSect="00AF4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993" w:left="1418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7A" w:rsidRDefault="00BE3F7A" w:rsidP="00624526">
      <w:r>
        <w:separator/>
      </w:r>
    </w:p>
  </w:endnote>
  <w:endnote w:type="continuationSeparator" w:id="0">
    <w:p w:rsidR="00BE3F7A" w:rsidRDefault="00BE3F7A" w:rsidP="0062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F" w:rsidRDefault="007C1F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7A" w:rsidRDefault="00BE3F7A" w:rsidP="00624526">
    <w:pPr>
      <w:pStyle w:val="Rodap"/>
      <w:ind w:left="-14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F" w:rsidRDefault="007C1F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7A" w:rsidRDefault="00BE3F7A" w:rsidP="00624526">
      <w:r>
        <w:separator/>
      </w:r>
    </w:p>
  </w:footnote>
  <w:footnote w:type="continuationSeparator" w:id="0">
    <w:p w:rsidR="00BE3F7A" w:rsidRDefault="00BE3F7A" w:rsidP="00624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F" w:rsidRDefault="007C1F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49" w:rsidRDefault="00646249" w:rsidP="00646249">
    <w:pPr>
      <w:pStyle w:val="Cabealho"/>
      <w:jc w:val="center"/>
      <w:rPr>
        <w:rFonts w:ascii="Spranq eco sans" w:eastAsia="Arial Unicode MS" w:hAnsi="Spranq eco sans" w:cs="Spranq eco sans" w:hint="eastAsia"/>
        <w:sz w:val="20"/>
        <w:szCs w:val="20"/>
      </w:rPr>
    </w:pPr>
    <w:r w:rsidRPr="00B53CF4">
      <w:rPr>
        <w:rFonts w:ascii="Times New Roman" w:eastAsia="Times New Roman" w:hAnsi="Times New Roman" w:cs="Times New Roman"/>
        <w:sz w:val="24"/>
        <w:szCs w:val="24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pt;height:47.25pt" o:ole="" filled="t">
          <v:fill color2="black"/>
          <v:imagedata r:id="rId1" o:title=""/>
        </v:shape>
        <o:OLEObject Type="Embed" ProgID="Word.Picture.8" ShapeID="_x0000_i1025" DrawAspect="Content" ObjectID="_1612783415" r:id="rId2"/>
      </w:object>
    </w:r>
  </w:p>
  <w:p w:rsidR="00646249" w:rsidRDefault="00646249" w:rsidP="00646249">
    <w:pPr>
      <w:pStyle w:val="Cabealho"/>
      <w:jc w:val="center"/>
      <w:rPr>
        <w:rFonts w:ascii="Calibri" w:eastAsia="Times New Roman" w:hAnsi="Calibri" w:cs="Times New Roman"/>
        <w:b/>
        <w:sz w:val="12"/>
        <w:szCs w:val="12"/>
      </w:rPr>
    </w:pPr>
    <w:r>
      <w:rPr>
        <w:rFonts w:ascii="Calibri" w:hAnsi="Calibri"/>
        <w:b/>
        <w:sz w:val="12"/>
        <w:szCs w:val="12"/>
      </w:rPr>
      <w:t>SERVIÇO PÚBLICO FEDERAL</w:t>
    </w:r>
  </w:p>
  <w:p w:rsidR="00646249" w:rsidRDefault="00646249" w:rsidP="00646249">
    <w:pPr>
      <w:jc w:val="center"/>
      <w:rPr>
        <w:rFonts w:ascii="Calibri" w:hAnsi="Calibri"/>
        <w:b/>
        <w:sz w:val="12"/>
        <w:szCs w:val="12"/>
      </w:rPr>
    </w:pPr>
    <w:r>
      <w:rPr>
        <w:rFonts w:ascii="Calibri" w:hAnsi="Calibri"/>
        <w:b/>
        <w:sz w:val="12"/>
        <w:szCs w:val="12"/>
      </w:rPr>
      <w:t>MINISTÉRIO DA EDUCAÇÃO</w:t>
    </w:r>
  </w:p>
  <w:p w:rsidR="00646249" w:rsidRDefault="00646249" w:rsidP="00646249">
    <w:pPr>
      <w:jc w:val="center"/>
      <w:rPr>
        <w:rFonts w:ascii="Calibri" w:hAnsi="Calibri"/>
        <w:bCs/>
        <w:sz w:val="12"/>
        <w:szCs w:val="12"/>
      </w:rPr>
    </w:pPr>
    <w:r>
      <w:rPr>
        <w:rFonts w:ascii="Calibri" w:hAnsi="Calibri"/>
        <w:bCs/>
        <w:sz w:val="12"/>
        <w:szCs w:val="12"/>
      </w:rPr>
      <w:t>SECRETARIA DE EDUCAÇÃO PROFISSIONAL E TECNOLÓGICA</w:t>
    </w:r>
  </w:p>
  <w:p w:rsidR="00646249" w:rsidRDefault="00646249" w:rsidP="00646249">
    <w:pPr>
      <w:jc w:val="center"/>
      <w:rPr>
        <w:rFonts w:ascii="Calibri" w:hAnsi="Calibri"/>
        <w:b/>
        <w:sz w:val="12"/>
        <w:szCs w:val="12"/>
      </w:rPr>
    </w:pPr>
    <w:r>
      <w:rPr>
        <w:rFonts w:ascii="Calibri" w:hAnsi="Calibri"/>
        <w:bCs/>
        <w:sz w:val="12"/>
        <w:szCs w:val="12"/>
      </w:rPr>
      <w:t xml:space="preserve">INSTITUTO FEDERAL DE EDUCAÇÃO, CIÊNCIA E TECNOLOGIA CATARINENSE – CAMPUS RIO DO </w:t>
    </w:r>
    <w:proofErr w:type="gramStart"/>
    <w:r>
      <w:rPr>
        <w:rFonts w:ascii="Calibri" w:hAnsi="Calibri"/>
        <w:bCs/>
        <w:sz w:val="12"/>
        <w:szCs w:val="12"/>
      </w:rPr>
      <w:t>SUL</w:t>
    </w:r>
    <w:proofErr w:type="gramEnd"/>
  </w:p>
  <w:p w:rsidR="00646249" w:rsidRDefault="00646249" w:rsidP="00646249">
    <w:pPr>
      <w:pStyle w:val="Corpodetexto"/>
      <w:pBdr>
        <w:bottom w:val="single" w:sz="8" w:space="2" w:color="000000"/>
      </w:pBdr>
      <w:jc w:val="center"/>
      <w:rPr>
        <w:rFonts w:ascii="Calibri" w:eastAsia="Arial Unicode MS" w:hAnsi="Calibri" w:cs="Spranq eco sans"/>
        <w:sz w:val="12"/>
        <w:szCs w:val="12"/>
      </w:rPr>
    </w:pPr>
    <w:r>
      <w:rPr>
        <w:rFonts w:ascii="Calibri" w:hAnsi="Calibri" w:cs="Spranq eco sans"/>
        <w:sz w:val="12"/>
        <w:szCs w:val="12"/>
      </w:rPr>
      <w:t>Estrada do Redentor, 5665 - Canta Galo – Rio do Sul/SC –C</w:t>
    </w:r>
    <w:r w:rsidR="00F3226E">
      <w:rPr>
        <w:rFonts w:ascii="Calibri" w:hAnsi="Calibri" w:cs="Spranq eco sans"/>
        <w:sz w:val="12"/>
        <w:szCs w:val="12"/>
      </w:rPr>
      <w:t>EP 89163-356– Fone (47) 35313716</w:t>
    </w:r>
    <w:r>
      <w:rPr>
        <w:rFonts w:ascii="Calibri" w:hAnsi="Calibri" w:cs="Spranq eco sans"/>
        <w:sz w:val="12"/>
        <w:szCs w:val="12"/>
      </w:rPr>
      <w:t xml:space="preserve"> </w:t>
    </w:r>
    <w:r w:rsidR="007C1F0F">
      <w:rPr>
        <w:rFonts w:ascii="Calibri" w:hAnsi="Calibri" w:cs="Spranq eco sans"/>
        <w:sz w:val="12"/>
        <w:szCs w:val="12"/>
      </w:rPr>
      <w:t xml:space="preserve"> – ciec.riodosul@ifc.edu.br</w:t>
    </w:r>
  </w:p>
  <w:p w:rsidR="00BE3F7A" w:rsidRDefault="00BE3F7A" w:rsidP="00624526">
    <w:pPr>
      <w:pStyle w:val="Cabealho"/>
      <w:ind w:left="-99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0F" w:rsidRDefault="007C1F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24526"/>
    <w:rsid w:val="001E319C"/>
    <w:rsid w:val="00212B5A"/>
    <w:rsid w:val="00224ED5"/>
    <w:rsid w:val="00273D62"/>
    <w:rsid w:val="002C5BCD"/>
    <w:rsid w:val="002C5FC4"/>
    <w:rsid w:val="00384EB8"/>
    <w:rsid w:val="004D3FEB"/>
    <w:rsid w:val="00564D73"/>
    <w:rsid w:val="00624526"/>
    <w:rsid w:val="00646249"/>
    <w:rsid w:val="006D0F42"/>
    <w:rsid w:val="00726935"/>
    <w:rsid w:val="00740581"/>
    <w:rsid w:val="007572BC"/>
    <w:rsid w:val="007C1F0F"/>
    <w:rsid w:val="007C24B7"/>
    <w:rsid w:val="0081163B"/>
    <w:rsid w:val="00812FDB"/>
    <w:rsid w:val="008313E8"/>
    <w:rsid w:val="00860470"/>
    <w:rsid w:val="00861100"/>
    <w:rsid w:val="0089564D"/>
    <w:rsid w:val="008C0B23"/>
    <w:rsid w:val="008E5AA3"/>
    <w:rsid w:val="0093130E"/>
    <w:rsid w:val="00956ADF"/>
    <w:rsid w:val="009D010A"/>
    <w:rsid w:val="009F5217"/>
    <w:rsid w:val="00AD27ED"/>
    <w:rsid w:val="00AD6D64"/>
    <w:rsid w:val="00AF4C53"/>
    <w:rsid w:val="00B53CF4"/>
    <w:rsid w:val="00BD2B61"/>
    <w:rsid w:val="00BE3F7A"/>
    <w:rsid w:val="00BF74E2"/>
    <w:rsid w:val="00C56A94"/>
    <w:rsid w:val="00C56B03"/>
    <w:rsid w:val="00CA16CB"/>
    <w:rsid w:val="00CB485F"/>
    <w:rsid w:val="00CE163A"/>
    <w:rsid w:val="00CE57B7"/>
    <w:rsid w:val="00D748C3"/>
    <w:rsid w:val="00DD15FB"/>
    <w:rsid w:val="00DF283C"/>
    <w:rsid w:val="00E14D15"/>
    <w:rsid w:val="00E766A2"/>
    <w:rsid w:val="00F005E6"/>
    <w:rsid w:val="00F3226E"/>
    <w:rsid w:val="00F44781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E3F7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5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4526"/>
  </w:style>
  <w:style w:type="paragraph" w:styleId="Rodap">
    <w:name w:val="footer"/>
    <w:basedOn w:val="Normal"/>
    <w:link w:val="RodapChar"/>
    <w:uiPriority w:val="99"/>
    <w:unhideWhenUsed/>
    <w:rsid w:val="006245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4526"/>
  </w:style>
  <w:style w:type="paragraph" w:styleId="Textodebalo">
    <w:name w:val="Balloon Text"/>
    <w:basedOn w:val="Normal"/>
    <w:link w:val="TextodebaloChar"/>
    <w:uiPriority w:val="99"/>
    <w:semiHidden/>
    <w:unhideWhenUsed/>
    <w:rsid w:val="0062452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52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61100"/>
    <w:rPr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861100"/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Tabelacomgrade">
    <w:name w:val="Table Grid"/>
    <w:basedOn w:val="Tabelanormal"/>
    <w:uiPriority w:val="59"/>
    <w:rsid w:val="00861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D010A"/>
    <w:rPr>
      <w:b/>
      <w:bCs/>
    </w:rPr>
  </w:style>
  <w:style w:type="character" w:styleId="nfase">
    <w:name w:val="Emphasis"/>
    <w:basedOn w:val="Fontepargpadro"/>
    <w:uiPriority w:val="20"/>
    <w:qFormat/>
    <w:rsid w:val="009D010A"/>
    <w:rPr>
      <w:i/>
      <w:iCs/>
    </w:rPr>
  </w:style>
  <w:style w:type="character" w:customStyle="1" w:styleId="Ttulo2Char">
    <w:name w:val="Título 2 Char"/>
    <w:basedOn w:val="Fontepargpadro"/>
    <w:link w:val="Ttulo2"/>
    <w:rsid w:val="00BE3F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BE3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526"/>
  </w:style>
  <w:style w:type="paragraph" w:styleId="Rodap">
    <w:name w:val="footer"/>
    <w:basedOn w:val="Normal"/>
    <w:link w:val="RodapChar"/>
    <w:uiPriority w:val="99"/>
    <w:unhideWhenUsed/>
    <w:rsid w:val="00624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526"/>
  </w:style>
  <w:style w:type="paragraph" w:styleId="Textodebalo">
    <w:name w:val="Balloon Text"/>
    <w:basedOn w:val="Normal"/>
    <w:link w:val="TextodebaloChar"/>
    <w:uiPriority w:val="99"/>
    <w:semiHidden/>
    <w:unhideWhenUsed/>
    <w:rsid w:val="0062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107D-A4B9-493B-AADC-B451E273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andre.imprensa</dc:creator>
  <cp:lastModifiedBy>rogerio</cp:lastModifiedBy>
  <cp:revision>11</cp:revision>
  <cp:lastPrinted>2016-06-23T13:23:00Z</cp:lastPrinted>
  <dcterms:created xsi:type="dcterms:W3CDTF">2016-08-02T14:13:00Z</dcterms:created>
  <dcterms:modified xsi:type="dcterms:W3CDTF">2019-02-27T17:37:00Z</dcterms:modified>
</cp:coreProperties>
</file>