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91"/>
        <w:gridCol w:w="3055"/>
      </w:tblGrid>
      <w:tr w:rsidR="00437D15" w:rsidRPr="000711B6" w:rsidTr="00673853">
        <w:trPr>
          <w:trHeight w:val="349"/>
        </w:trPr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BD4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PLANO DE ESTÁGIO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:rsidR="00437D15" w:rsidRPr="000711B6" w:rsidRDefault="00437D15" w:rsidP="007E57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b/>
                <w:sz w:val="24"/>
                <w:szCs w:val="24"/>
              </w:rPr>
              <w:t>Dados do ESTAGIÁRIO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7E5748" w:rsidRPr="000711B6" w:rsidTr="00673853">
        <w:tc>
          <w:tcPr>
            <w:tcW w:w="7436" w:type="dxa"/>
            <w:gridSpan w:val="2"/>
            <w:shd w:val="clear" w:color="auto" w:fill="D9D9D9" w:themeFill="background1" w:themeFillShade="D9"/>
          </w:tcPr>
          <w:p w:rsidR="007E5748" w:rsidRPr="000711B6" w:rsidRDefault="007E5748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5748" w:rsidRPr="000711B6" w:rsidRDefault="007E5748" w:rsidP="007E57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Turma: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 do Pai: 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 da Mãe: 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246" w:type="dxa"/>
            <w:gridSpan w:val="2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D9D9D9" w:themeFill="background1" w:themeFillShade="D9"/>
          </w:tcPr>
          <w:p w:rsidR="00437D15" w:rsidRPr="000711B6" w:rsidRDefault="00437D15" w:rsidP="00437D15">
            <w:pPr>
              <w:tabs>
                <w:tab w:val="left" w:pos="14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246" w:type="dxa"/>
            <w:gridSpan w:val="2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246" w:type="dxa"/>
            <w:gridSpan w:val="2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</w:p>
        </w:tc>
      </w:tr>
      <w:tr w:rsidR="00297CF8" w:rsidRPr="000711B6" w:rsidTr="00673853">
        <w:tc>
          <w:tcPr>
            <w:tcW w:w="10491" w:type="dxa"/>
            <w:gridSpan w:val="3"/>
            <w:shd w:val="clear" w:color="auto" w:fill="D9D9D9" w:themeFill="background1" w:themeFillShade="D9"/>
          </w:tcPr>
          <w:p w:rsidR="00297CF8" w:rsidRPr="000711B6" w:rsidRDefault="00297CF8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  <w:vAlign w:val="center"/>
          </w:tcPr>
          <w:p w:rsidR="00437D15" w:rsidRPr="000711B6" w:rsidRDefault="00437D15" w:rsidP="007E57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b/>
                <w:sz w:val="24"/>
                <w:szCs w:val="24"/>
              </w:rPr>
              <w:t>Dados do ESTÁGIO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7F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Local (empresa/instituição):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437D15" w:rsidRPr="000711B6" w:rsidTr="00673853">
        <w:trPr>
          <w:trHeight w:val="385"/>
        </w:trPr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b/>
                <w:sz w:val="24"/>
                <w:szCs w:val="24"/>
              </w:rPr>
              <w:t>Período Previsto</w:t>
            </w:r>
            <w:r w:rsidRPr="000711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Início: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Término: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Carga horária prevista: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/>
                <w:b/>
                <w:sz w:val="24"/>
                <w:szCs w:val="24"/>
              </w:rPr>
              <w:t>OBJETIVOS: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BIBLIOGRAFIA"/>
              <w:spacing w:before="0" w:line="276" w:lineRule="auto"/>
            </w:pP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b/>
                <w:sz w:val="24"/>
                <w:szCs w:val="24"/>
              </w:rPr>
              <w:t>ATIVIDADES PREVISTAS</w:t>
            </w:r>
            <w:r w:rsidRPr="000711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BIBLIOGRAFIA"/>
              <w:spacing w:before="0" w:line="276" w:lineRule="auto"/>
            </w:pPr>
            <w:r w:rsidRPr="000711B6">
              <w:t>1.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BIBLIOGRAFIA"/>
              <w:spacing w:before="0" w:line="276" w:lineRule="auto"/>
            </w:pPr>
            <w:r w:rsidRPr="000711B6">
              <w:t>2.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BIBLIOGRAFIA"/>
              <w:spacing w:before="0" w:line="276" w:lineRule="auto"/>
            </w:pPr>
            <w:r w:rsidRPr="000711B6">
              <w:t>3.</w:t>
            </w:r>
          </w:p>
        </w:tc>
      </w:tr>
      <w:tr w:rsidR="00437D15" w:rsidRPr="000711B6" w:rsidTr="00673853">
        <w:tc>
          <w:tcPr>
            <w:tcW w:w="10491" w:type="dxa"/>
            <w:gridSpan w:val="3"/>
            <w:shd w:val="clear" w:color="auto" w:fill="auto"/>
          </w:tcPr>
          <w:p w:rsidR="00437D15" w:rsidRPr="000711B6" w:rsidRDefault="00437D15" w:rsidP="00A12A4C">
            <w:pPr>
              <w:pStyle w:val="BIBLIOGRAFIA"/>
              <w:spacing w:before="0" w:line="276" w:lineRule="auto"/>
            </w:pPr>
            <w:r w:rsidRPr="000711B6">
              <w:t>4.</w:t>
            </w:r>
          </w:p>
        </w:tc>
      </w:tr>
      <w:tr w:rsidR="00437D15" w:rsidRPr="000711B6" w:rsidTr="0067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shd w:val="clear" w:color="auto" w:fill="auto"/>
          </w:tcPr>
          <w:p w:rsidR="00437D15" w:rsidRPr="000711B6" w:rsidRDefault="00437D15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15" w:rsidRPr="000711B6" w:rsidRDefault="00437D15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37D15" w:rsidRPr="000711B6" w:rsidRDefault="00437D15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Estagiário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437D15" w:rsidRPr="000711B6" w:rsidRDefault="00437D15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15" w:rsidRPr="000711B6" w:rsidRDefault="00437D15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37D15" w:rsidRPr="000711B6" w:rsidRDefault="00B20DB1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Nome/assinatura </w:t>
            </w:r>
            <w:r w:rsidR="00437D15" w:rsidRPr="000711B6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</w:tr>
    </w:tbl>
    <w:p w:rsidR="00BD4925" w:rsidRPr="000711B6" w:rsidRDefault="00BD4925" w:rsidP="00437D15">
      <w:pPr>
        <w:rPr>
          <w:rFonts w:ascii="Times New Roman" w:hAnsi="Times New Roman" w:cs="Times New Roman"/>
          <w:sz w:val="24"/>
          <w:szCs w:val="24"/>
        </w:rPr>
      </w:pPr>
    </w:p>
    <w:p w:rsidR="00437D15" w:rsidRPr="000711B6" w:rsidRDefault="00BD4925" w:rsidP="00437D15">
      <w:pPr>
        <w:rPr>
          <w:rFonts w:ascii="Times New Roman" w:hAnsi="Times New Roman" w:cs="Times New Roman"/>
        </w:rPr>
      </w:pPr>
      <w:r w:rsidRPr="000711B6">
        <w:rPr>
          <w:rFonts w:ascii="Times New Roman" w:hAnsi="Times New Roman" w:cs="Times New Roman"/>
          <w:sz w:val="24"/>
          <w:szCs w:val="24"/>
        </w:rPr>
        <w:t>R</w:t>
      </w:r>
      <w:r w:rsidR="00437D15" w:rsidRPr="000711B6">
        <w:rPr>
          <w:rFonts w:ascii="Times New Roman" w:hAnsi="Times New Roman" w:cs="Times New Roman"/>
          <w:sz w:val="24"/>
          <w:szCs w:val="24"/>
        </w:rPr>
        <w:t>io do Sul, ___/____/_____.</w:t>
      </w:r>
    </w:p>
    <w:sectPr w:rsidR="00437D15" w:rsidRPr="000711B6" w:rsidSect="0030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AB" w:rsidRDefault="00E771AB" w:rsidP="00482522">
      <w:pPr>
        <w:spacing w:line="240" w:lineRule="auto"/>
      </w:pPr>
      <w:r>
        <w:separator/>
      </w:r>
    </w:p>
  </w:endnote>
  <w:endnote w:type="continuationSeparator" w:id="0">
    <w:p w:rsidR="00E771AB" w:rsidRDefault="00E771AB" w:rsidP="004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AB" w:rsidRDefault="00E771AB" w:rsidP="00482522">
      <w:pPr>
        <w:spacing w:line="240" w:lineRule="auto"/>
      </w:pPr>
      <w:r>
        <w:separator/>
      </w:r>
    </w:p>
  </w:footnote>
  <w:footnote w:type="continuationSeparator" w:id="0">
    <w:p w:rsidR="00E771AB" w:rsidRDefault="00E771AB" w:rsidP="00482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25" w:rsidRPr="00AA10C2" w:rsidRDefault="00BD4925" w:rsidP="00BD4925">
    <w:pPr>
      <w:pStyle w:val="Cabealho"/>
      <w:jc w:val="center"/>
      <w:rPr>
        <w:rFonts w:ascii="Calibri" w:hAnsi="Calibri"/>
        <w:b/>
        <w:sz w:val="12"/>
        <w:szCs w:val="12"/>
      </w:rPr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95pt;height:46.7pt" o:ole="" filled="t">
          <v:fill color2="black"/>
          <v:imagedata r:id="rId1" o:title=""/>
        </v:shape>
        <o:OLEObject Type="Embed" ProgID="Word.Picture.8" ShapeID="_x0000_i1025" DrawAspect="Content" ObjectID="_1611482238" r:id="rId2"/>
      </w:object>
    </w:r>
    <w:r>
      <w:rPr>
        <w:rFonts w:ascii="Spranq eco sans" w:eastAsia="Arial Unicode MS" w:hAnsi="Spranq eco sans" w:cs="Spranq eco sans"/>
        <w:sz w:val="20"/>
        <w:szCs w:val="20"/>
      </w:rPr>
      <w:cr/>
    </w:r>
    <w:r w:rsidRPr="00AA10C2">
      <w:rPr>
        <w:rFonts w:ascii="Calibri" w:hAnsi="Calibri"/>
        <w:b/>
        <w:sz w:val="12"/>
        <w:szCs w:val="12"/>
      </w:rPr>
      <w:t>SERVIÇO PÚBLICO FEDERAL</w:t>
    </w:r>
  </w:p>
  <w:p w:rsidR="00BD4925" w:rsidRPr="00AA10C2" w:rsidRDefault="00BD4925" w:rsidP="00BD4925">
    <w:pPr>
      <w:spacing w:line="240" w:lineRule="auto"/>
      <w:jc w:val="center"/>
      <w:rPr>
        <w:rFonts w:ascii="Calibri" w:hAnsi="Calibri"/>
        <w:b/>
        <w:sz w:val="12"/>
        <w:szCs w:val="12"/>
      </w:rPr>
    </w:pPr>
    <w:r w:rsidRPr="00AA10C2">
      <w:rPr>
        <w:rFonts w:ascii="Calibri" w:hAnsi="Calibri"/>
        <w:b/>
        <w:sz w:val="12"/>
        <w:szCs w:val="12"/>
      </w:rPr>
      <w:t>MINISTÉRIO DA EDUCAÇÃO</w:t>
    </w:r>
  </w:p>
  <w:p w:rsidR="00BD4925" w:rsidRPr="00AA10C2" w:rsidRDefault="00BD4925" w:rsidP="00BD4925">
    <w:pPr>
      <w:spacing w:line="240" w:lineRule="auto"/>
      <w:jc w:val="center"/>
      <w:rPr>
        <w:rFonts w:ascii="Calibri" w:hAnsi="Calibri"/>
        <w:bCs/>
        <w:sz w:val="12"/>
        <w:szCs w:val="12"/>
      </w:rPr>
    </w:pPr>
    <w:r w:rsidRPr="00AA10C2">
      <w:rPr>
        <w:rFonts w:ascii="Calibri" w:hAnsi="Calibri"/>
        <w:bCs/>
        <w:sz w:val="12"/>
        <w:szCs w:val="12"/>
      </w:rPr>
      <w:t>SECRETARIA DE EDUCAÇÃO PROFISSIONAL E TECNOLÓGICA</w:t>
    </w:r>
  </w:p>
  <w:p w:rsidR="00BD4925" w:rsidRPr="00AA10C2" w:rsidRDefault="00BD4925" w:rsidP="00BD4925">
    <w:pPr>
      <w:spacing w:line="240" w:lineRule="auto"/>
      <w:jc w:val="center"/>
      <w:rPr>
        <w:rFonts w:ascii="Calibri" w:hAnsi="Calibri"/>
        <w:b/>
        <w:sz w:val="12"/>
        <w:szCs w:val="12"/>
      </w:rPr>
    </w:pPr>
    <w:r w:rsidRPr="00AA10C2">
      <w:rPr>
        <w:rFonts w:ascii="Calibri" w:hAnsi="Calibri"/>
        <w:bCs/>
        <w:sz w:val="12"/>
        <w:szCs w:val="12"/>
      </w:rPr>
      <w:t xml:space="preserve">INSTITUTO FEDERAL DE EDUCAÇÃO, CIÊNCIA E TECNOLOGIA CATARINENSE – CAMPUS RIO DO </w:t>
    </w:r>
    <w:proofErr w:type="gramStart"/>
    <w:r w:rsidRPr="00AA10C2">
      <w:rPr>
        <w:rFonts w:ascii="Calibri" w:hAnsi="Calibri"/>
        <w:bCs/>
        <w:sz w:val="12"/>
        <w:szCs w:val="12"/>
      </w:rPr>
      <w:t>SUL</w:t>
    </w:r>
    <w:proofErr w:type="gramEnd"/>
  </w:p>
  <w:p w:rsidR="00BD4925" w:rsidRPr="00AA10C2" w:rsidRDefault="00BD4925" w:rsidP="00BD4925">
    <w:pPr>
      <w:pStyle w:val="Corpodetexto"/>
      <w:pBdr>
        <w:bottom w:val="single" w:sz="8" w:space="2" w:color="000000"/>
      </w:pBdr>
      <w:spacing w:after="0"/>
      <w:jc w:val="center"/>
      <w:rPr>
        <w:rFonts w:ascii="Calibri" w:eastAsia="Arial Unicode MS" w:hAnsi="Calibri" w:cs="Spranq eco sans"/>
        <w:sz w:val="12"/>
        <w:szCs w:val="12"/>
      </w:rPr>
    </w:pPr>
    <w:r w:rsidRPr="00AA10C2">
      <w:rPr>
        <w:rFonts w:ascii="Calibri" w:hAnsi="Calibri" w:cs="Spranq eco sans"/>
        <w:sz w:val="12"/>
        <w:szCs w:val="12"/>
      </w:rPr>
      <w:t>Estrada do Redentor, 5665 - Canta Galo – Rio do Sul/</w:t>
    </w:r>
    <w:proofErr w:type="gramStart"/>
    <w:r w:rsidRPr="00AA10C2">
      <w:rPr>
        <w:rFonts w:ascii="Calibri" w:hAnsi="Calibri" w:cs="Spranq eco sans"/>
        <w:sz w:val="12"/>
        <w:szCs w:val="12"/>
      </w:rPr>
      <w:t>SC –CEP</w:t>
    </w:r>
    <w:proofErr w:type="gramEnd"/>
    <w:r w:rsidRPr="00AA10C2">
      <w:rPr>
        <w:rFonts w:ascii="Calibri" w:hAnsi="Calibri" w:cs="Spranq eco sans"/>
        <w:sz w:val="12"/>
        <w:szCs w:val="12"/>
      </w:rPr>
      <w:t xml:space="preserve"> 89163-356– Fone (47) 353137</w:t>
    </w:r>
    <w:r w:rsidR="00283144">
      <w:rPr>
        <w:rFonts w:ascii="Calibri" w:hAnsi="Calibri" w:cs="Spranq eco sans"/>
        <w:sz w:val="12"/>
        <w:szCs w:val="12"/>
      </w:rPr>
      <w:t>16</w:t>
    </w:r>
    <w:r w:rsidRPr="00AA10C2">
      <w:rPr>
        <w:rFonts w:ascii="Calibri" w:hAnsi="Calibri" w:cs="Spranq eco sans"/>
        <w:sz w:val="12"/>
        <w:szCs w:val="12"/>
      </w:rPr>
      <w:t xml:space="preserve"> </w:t>
    </w:r>
  </w:p>
  <w:p w:rsidR="00E771AB" w:rsidRDefault="00E771AB" w:rsidP="00BD4925">
    <w:pPr>
      <w:pStyle w:val="Cabealho"/>
      <w:ind w:firstLine="3545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8B6658"/>
    <w:multiLevelType w:val="multilevel"/>
    <w:tmpl w:val="DF48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287FE3"/>
    <w:multiLevelType w:val="hybridMultilevel"/>
    <w:tmpl w:val="D42AFD66"/>
    <w:lvl w:ilvl="0" w:tplc="F95C0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8E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2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8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4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4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2B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96FC0"/>
    <w:multiLevelType w:val="hybridMultilevel"/>
    <w:tmpl w:val="13B2D3AA"/>
    <w:lvl w:ilvl="0" w:tplc="FE78F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2A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8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E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6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A57FA"/>
    <w:multiLevelType w:val="hybridMultilevel"/>
    <w:tmpl w:val="A3289E5C"/>
    <w:lvl w:ilvl="0" w:tplc="2A8CA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3A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5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C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F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4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1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A8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82522"/>
    <w:rsid w:val="000711B6"/>
    <w:rsid w:val="000D15EA"/>
    <w:rsid w:val="000E0A76"/>
    <w:rsid w:val="00283144"/>
    <w:rsid w:val="00297CF8"/>
    <w:rsid w:val="00304C52"/>
    <w:rsid w:val="00360745"/>
    <w:rsid w:val="00434D5F"/>
    <w:rsid w:val="00437D15"/>
    <w:rsid w:val="00482522"/>
    <w:rsid w:val="004B63F4"/>
    <w:rsid w:val="00532A75"/>
    <w:rsid w:val="00572553"/>
    <w:rsid w:val="005F382F"/>
    <w:rsid w:val="00617BE3"/>
    <w:rsid w:val="00626BDE"/>
    <w:rsid w:val="00673853"/>
    <w:rsid w:val="006E7A47"/>
    <w:rsid w:val="007B62DE"/>
    <w:rsid w:val="007E5748"/>
    <w:rsid w:val="00905D05"/>
    <w:rsid w:val="00930751"/>
    <w:rsid w:val="009A598C"/>
    <w:rsid w:val="009D03CC"/>
    <w:rsid w:val="00A02830"/>
    <w:rsid w:val="00A0645E"/>
    <w:rsid w:val="00A12A4C"/>
    <w:rsid w:val="00A13B93"/>
    <w:rsid w:val="00A17FF1"/>
    <w:rsid w:val="00AA2A06"/>
    <w:rsid w:val="00B20DB1"/>
    <w:rsid w:val="00BC1A33"/>
    <w:rsid w:val="00BD4925"/>
    <w:rsid w:val="00C216B8"/>
    <w:rsid w:val="00C97117"/>
    <w:rsid w:val="00CB13ED"/>
    <w:rsid w:val="00D54DA4"/>
    <w:rsid w:val="00DE539E"/>
    <w:rsid w:val="00E12997"/>
    <w:rsid w:val="00E771AB"/>
    <w:rsid w:val="00EE58E5"/>
    <w:rsid w:val="00F3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52"/>
  </w:style>
  <w:style w:type="paragraph" w:styleId="Ttulo1">
    <w:name w:val="heading 1"/>
    <w:basedOn w:val="Normal"/>
    <w:next w:val="Normal"/>
    <w:link w:val="Ttulo1Char"/>
    <w:uiPriority w:val="9"/>
    <w:qFormat/>
    <w:rsid w:val="00437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A76"/>
    <w:pPr>
      <w:keepNext/>
      <w:spacing w:before="240" w:after="60" w:line="259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522"/>
  </w:style>
  <w:style w:type="paragraph" w:styleId="Rodap">
    <w:name w:val="footer"/>
    <w:basedOn w:val="Normal"/>
    <w:link w:val="Rodap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522"/>
  </w:style>
  <w:style w:type="paragraph" w:styleId="PargrafodaLista">
    <w:name w:val="List Paragraph"/>
    <w:basedOn w:val="Normal"/>
    <w:uiPriority w:val="34"/>
    <w:qFormat/>
    <w:rsid w:val="000E0A7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0A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osemFormatao1">
    <w:name w:val="Texto sem Formatação1"/>
    <w:basedOn w:val="Normal"/>
    <w:rsid w:val="000E0A76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3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37D15"/>
    <w:rPr>
      <w:color w:val="000000"/>
    </w:rPr>
  </w:style>
  <w:style w:type="paragraph" w:customStyle="1" w:styleId="TEXTOPADRO">
    <w:name w:val="TEXTO PADRÃO"/>
    <w:basedOn w:val="Normal"/>
    <w:link w:val="TEXTOPADROChar"/>
    <w:rsid w:val="00437D15"/>
    <w:pPr>
      <w:suppressAutoHyphens/>
      <w:spacing w:before="120" w:line="276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rsid w:val="00437D1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37D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437D15"/>
    <w:pPr>
      <w:suppressAutoHyphens/>
      <w:ind w:firstLine="851"/>
      <w:jc w:val="both"/>
    </w:pPr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character" w:customStyle="1" w:styleId="Estilo1Char">
    <w:name w:val="Estilo1 Char"/>
    <w:link w:val="Estilo1"/>
    <w:rsid w:val="00437D15"/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437D15"/>
    <w:pPr>
      <w:spacing w:after="6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rsid w:val="00437D1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EXTOPADROChar">
    <w:name w:val="TEXTO PADRÃO Char"/>
    <w:link w:val="TEXTOPADRO"/>
    <w:rsid w:val="00437D15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437D15"/>
    <w:pPr>
      <w:autoSpaceDE w:val="0"/>
      <w:autoSpaceDN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special">
    <w:name w:val="Normal Especial"/>
    <w:basedOn w:val="Normal"/>
    <w:next w:val="Normal"/>
    <w:rsid w:val="00437D15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RIODECAMPO">
    <w:name w:val="DIÁRIO DE CAMPO"/>
    <w:basedOn w:val="NormalWeb"/>
    <w:next w:val="Normal"/>
    <w:rsid w:val="00437D15"/>
    <w:pPr>
      <w:spacing w:line="240" w:lineRule="auto"/>
      <w:jc w:val="left"/>
    </w:pPr>
    <w:rPr>
      <w:rFonts w:eastAsia="Times New Roman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7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rogerio</cp:lastModifiedBy>
  <cp:revision>16</cp:revision>
  <cp:lastPrinted>2018-08-23T14:09:00Z</cp:lastPrinted>
  <dcterms:created xsi:type="dcterms:W3CDTF">2018-02-21T16:28:00Z</dcterms:created>
  <dcterms:modified xsi:type="dcterms:W3CDTF">2019-02-12T15:10:00Z</dcterms:modified>
</cp:coreProperties>
</file>