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D" w:rsidRDefault="00C54B2D" w:rsidP="00C54B2D">
      <w:pPr>
        <w:spacing w:line="36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5638165" cy="876300"/>
            <wp:effectExtent l="19050" t="0" r="635" b="0"/>
            <wp:wrapNone/>
            <wp:docPr id="1" name="Imagem 4" descr="IFET_end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FET_end_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2D" w:rsidRDefault="00C54B2D" w:rsidP="00C54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C54B2D" w:rsidRDefault="00C54B2D" w:rsidP="00C54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C54B2D" w:rsidRDefault="00C54B2D" w:rsidP="00C54B2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pt-BR"/>
        </w:rPr>
      </w:pPr>
    </w:p>
    <w:p w:rsidR="00E00B86" w:rsidRDefault="00E00B86" w:rsidP="00C54B2D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E00B86" w:rsidRPr="004E00FB" w:rsidRDefault="00E00B86" w:rsidP="00C54B2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00FB">
        <w:rPr>
          <w:rFonts w:ascii="Arial" w:hAnsi="Arial" w:cs="Arial"/>
          <w:b/>
          <w:sz w:val="28"/>
          <w:szCs w:val="28"/>
        </w:rPr>
        <w:t>FICHA DE AVALIAÇÃO DO ESTAGIÁRIO PELA CONCEDENTE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E00B86" w:rsidRPr="00001E79" w:rsidTr="00E00B86">
        <w:tc>
          <w:tcPr>
            <w:tcW w:w="9210" w:type="dxa"/>
          </w:tcPr>
          <w:p w:rsidR="00B14492" w:rsidRPr="00001E79" w:rsidRDefault="00E00B86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 xml:space="preserve">CURSO: </w:t>
            </w:r>
            <w:r w:rsidR="00B14492" w:rsidRPr="00001E79">
              <w:rPr>
                <w:rFonts w:ascii="Arial" w:hAnsi="Arial" w:cs="Arial"/>
              </w:rPr>
              <w:t>Física-Licenciatura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583C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Acadêmico:</w:t>
            </w:r>
            <w:r w:rsidR="004465C5" w:rsidRPr="006104B6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Horário do Estágio: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Total de aulas ministradas: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Período de realização do estágio: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Nome da Unidade Concedente: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Endereço:</w:t>
            </w:r>
          </w:p>
        </w:tc>
      </w:tr>
      <w:tr w:rsidR="00B14492" w:rsidRPr="00001E79" w:rsidTr="00E00B86">
        <w:tc>
          <w:tcPr>
            <w:tcW w:w="9210" w:type="dxa"/>
          </w:tcPr>
          <w:p w:rsidR="00B14492" w:rsidRPr="00001E79" w:rsidRDefault="00B14492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Telefone:</w:t>
            </w:r>
            <w:r w:rsidR="00930E1B" w:rsidRPr="00001E79">
              <w:rPr>
                <w:rFonts w:ascii="Arial" w:hAnsi="Arial" w:cs="Arial"/>
              </w:rPr>
              <w:t xml:space="preserve">                                                                               E-mail:</w:t>
            </w:r>
          </w:p>
        </w:tc>
      </w:tr>
    </w:tbl>
    <w:p w:rsidR="00FE7EC0" w:rsidRPr="00001E79" w:rsidRDefault="00FE7EC0" w:rsidP="00930E1B">
      <w:pPr>
        <w:jc w:val="both"/>
        <w:rPr>
          <w:rFonts w:ascii="Arial" w:hAnsi="Arial" w:cs="Arial"/>
        </w:rPr>
      </w:pPr>
    </w:p>
    <w:p w:rsidR="00BC45A9" w:rsidRPr="00001E79" w:rsidRDefault="00B14492" w:rsidP="00930E1B">
      <w:pPr>
        <w:jc w:val="both"/>
        <w:rPr>
          <w:rFonts w:ascii="Arial" w:hAnsi="Arial" w:cs="Arial"/>
        </w:rPr>
      </w:pPr>
      <w:r w:rsidRPr="00001E79">
        <w:rPr>
          <w:rFonts w:ascii="Arial" w:hAnsi="Arial" w:cs="Arial"/>
        </w:rPr>
        <w:t xml:space="preserve">Atribua notas de acordo com o desempenho </w:t>
      </w:r>
      <w:r w:rsidR="00BC45A9" w:rsidRPr="00001E79">
        <w:rPr>
          <w:rFonts w:ascii="Arial" w:hAnsi="Arial" w:cs="Arial"/>
        </w:rPr>
        <w:t>do estágio do acadêmico.</w:t>
      </w:r>
    </w:p>
    <w:p w:rsidR="00930E1B" w:rsidRPr="00001E79" w:rsidRDefault="00930E1B" w:rsidP="00930E1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5500"/>
        <w:gridCol w:w="2969"/>
      </w:tblGrid>
      <w:tr w:rsidR="000C552A" w:rsidRPr="00001E79" w:rsidTr="000C552A">
        <w:tc>
          <w:tcPr>
            <w:tcW w:w="817" w:type="dxa"/>
          </w:tcPr>
          <w:p w:rsidR="000C552A" w:rsidRPr="00001E79" w:rsidRDefault="000C552A" w:rsidP="008E3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N.</w:t>
            </w:r>
          </w:p>
        </w:tc>
        <w:tc>
          <w:tcPr>
            <w:tcW w:w="5500" w:type="dxa"/>
          </w:tcPr>
          <w:p w:rsidR="000C552A" w:rsidRPr="00001E79" w:rsidRDefault="000C552A" w:rsidP="008E3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Aspectos Avaliados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Nota (0 A 10)</w:t>
            </w: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1.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Assiduidade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2.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Sociabilidade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3.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Responsabilidade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4.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Qualidade do trabalho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5.</w:t>
            </w:r>
          </w:p>
        </w:tc>
        <w:tc>
          <w:tcPr>
            <w:tcW w:w="5500" w:type="dxa"/>
          </w:tcPr>
          <w:p w:rsidR="000C552A" w:rsidRPr="00001E79" w:rsidRDefault="000C552A" w:rsidP="00BC45A9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Iniciativa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6.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Conhecimento técnico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7.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Apresentação prévia do plano de estágio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0C552A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8.</w:t>
            </w: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Cumprimento das propostas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  <w:tr w:rsidR="000C552A" w:rsidRPr="00001E79" w:rsidTr="000C552A">
        <w:tc>
          <w:tcPr>
            <w:tcW w:w="817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</w:tcPr>
          <w:p w:rsidR="000C552A" w:rsidRPr="00001E79" w:rsidRDefault="000C552A" w:rsidP="00930E1B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Avaliação final (média das notas)</w:t>
            </w:r>
          </w:p>
        </w:tc>
        <w:tc>
          <w:tcPr>
            <w:tcW w:w="2969" w:type="dxa"/>
          </w:tcPr>
          <w:p w:rsidR="000C552A" w:rsidRPr="00001E79" w:rsidRDefault="000C552A" w:rsidP="00930E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492" w:rsidRPr="00001E79" w:rsidRDefault="00B14492" w:rsidP="00C54B2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210"/>
      </w:tblGrid>
      <w:tr w:rsidR="00BC45A9" w:rsidRPr="00001E79" w:rsidTr="00BC45A9">
        <w:tc>
          <w:tcPr>
            <w:tcW w:w="9210" w:type="dxa"/>
          </w:tcPr>
          <w:p w:rsidR="00BC45A9" w:rsidRPr="00001E79" w:rsidRDefault="00BC45A9" w:rsidP="00BC45A9">
            <w:pPr>
              <w:spacing w:line="360" w:lineRule="auto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Espaço opcional para outras observações relevantes:</w:t>
            </w:r>
          </w:p>
          <w:p w:rsidR="00BC45A9" w:rsidRDefault="00BC45A9" w:rsidP="00BC45A9">
            <w:pPr>
              <w:spacing w:line="360" w:lineRule="auto"/>
              <w:rPr>
                <w:rFonts w:ascii="Arial" w:hAnsi="Arial" w:cs="Arial"/>
              </w:rPr>
            </w:pPr>
          </w:p>
          <w:p w:rsidR="004E00FB" w:rsidRPr="00001E79" w:rsidRDefault="004E00FB" w:rsidP="00BC45A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45A9" w:rsidRPr="00001E79" w:rsidRDefault="00BC45A9" w:rsidP="00C54B2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778E3" w:rsidRPr="00001E79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Supervisão na Unidade Concedente</w:t>
            </w:r>
          </w:p>
        </w:tc>
      </w:tr>
      <w:tr w:rsidR="008778E3" w:rsidRPr="00001E79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Nome:                                                                                       Cargo:</w:t>
            </w:r>
          </w:p>
        </w:tc>
      </w:tr>
      <w:tr w:rsidR="008778E3" w:rsidRPr="00001E79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Assinatura:                                                                                Data:          /        /</w:t>
            </w:r>
          </w:p>
        </w:tc>
      </w:tr>
      <w:tr w:rsidR="008778E3" w:rsidRPr="00001E79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jc w:val="center"/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 xml:space="preserve">Professor </w:t>
            </w:r>
            <w:r w:rsidR="008E39F1" w:rsidRPr="00001E79">
              <w:rPr>
                <w:rFonts w:ascii="Arial" w:hAnsi="Arial" w:cs="Arial"/>
                <w:lang w:eastAsia="pt-BR"/>
              </w:rPr>
              <w:t>da Disciplina de Estágio/</w:t>
            </w:r>
            <w:r w:rsidRPr="00001E79">
              <w:rPr>
                <w:rFonts w:ascii="Arial" w:hAnsi="Arial" w:cs="Arial"/>
              </w:rPr>
              <w:t>Orientador</w:t>
            </w:r>
          </w:p>
        </w:tc>
      </w:tr>
      <w:tr w:rsidR="008778E3" w:rsidRPr="00001E79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Nome:</w:t>
            </w:r>
          </w:p>
        </w:tc>
      </w:tr>
      <w:tr w:rsidR="008778E3" w:rsidRPr="008E39F1" w:rsidTr="008778E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E3" w:rsidRPr="00001E79" w:rsidRDefault="008778E3" w:rsidP="008E39F1">
            <w:pPr>
              <w:rPr>
                <w:rFonts w:ascii="Arial" w:hAnsi="Arial" w:cs="Arial"/>
              </w:rPr>
            </w:pPr>
            <w:r w:rsidRPr="00001E79">
              <w:rPr>
                <w:rFonts w:ascii="Arial" w:hAnsi="Arial" w:cs="Arial"/>
              </w:rPr>
              <w:t>Assinatura:                                                                               Data:       /         /</w:t>
            </w:r>
          </w:p>
        </w:tc>
      </w:tr>
    </w:tbl>
    <w:p w:rsidR="00B14492" w:rsidRDefault="00B14492" w:rsidP="00C54B2D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B753F5" w:rsidRDefault="00B753F5" w:rsidP="00C54B2D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C54B2D" w:rsidRPr="00B753F5" w:rsidRDefault="00C54B2D" w:rsidP="00C54B2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C54B2D" w:rsidRPr="00B753F5" w:rsidSect="00C85AAE">
      <w:headerReference w:type="default" r:id="rId8"/>
      <w:footerReference w:type="default" r:id="rId9"/>
      <w:pgSz w:w="11905" w:h="16837"/>
      <w:pgMar w:top="1701" w:right="1134" w:bottom="1276" w:left="1701" w:header="1418" w:footer="851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9A" w:rsidRDefault="00F2159A" w:rsidP="001E06D8">
      <w:r>
        <w:separator/>
      </w:r>
    </w:p>
  </w:endnote>
  <w:endnote w:type="continuationSeparator" w:id="1">
    <w:p w:rsidR="00F2159A" w:rsidRDefault="00F2159A" w:rsidP="001E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swiss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5" w:rsidRDefault="001E23D5">
    <w:pPr>
      <w:rPr>
        <w:rFonts w:ascii="Arial" w:hAnsi="Arial"/>
        <w:color w:val="008000"/>
      </w:rPr>
    </w:pPr>
    <w:r>
      <w:rPr>
        <w:rFonts w:ascii="Arial" w:hAnsi="Arial"/>
        <w:color w:val="008000"/>
      </w:rPr>
      <w:t xml:space="preserve">Instituto Federal de Educação, Ciência e Tecnologia Catarinense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9A" w:rsidRDefault="00F2159A" w:rsidP="001E06D8">
      <w:r>
        <w:separator/>
      </w:r>
    </w:p>
  </w:footnote>
  <w:footnote w:type="continuationSeparator" w:id="1">
    <w:p w:rsidR="00F2159A" w:rsidRDefault="00F2159A" w:rsidP="001E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5" w:rsidRDefault="001E23D5" w:rsidP="00C85AAE">
    <w:pPr>
      <w:pStyle w:val="Cabealho"/>
      <w:pBdr>
        <w:bottom w:val="single" w:sz="4" w:space="1" w:color="008000"/>
      </w:pBdr>
      <w:tabs>
        <w:tab w:val="clear" w:pos="8838"/>
        <w:tab w:val="right" w:pos="8710"/>
      </w:tabs>
      <w:ind w:right="360"/>
      <w:rPr>
        <w:rFonts w:ascii="Arial" w:hAnsi="Arial"/>
        <w:color w:val="008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622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89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BA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C3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0C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42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6B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A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0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9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E665760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-1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upperLetter"/>
      <w:pStyle w:val="TituloANEXOS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1146"/>
        </w:tabs>
        <w:ind w:left="993" w:hanging="567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4">
    <w:nsid w:val="0000000F"/>
    <w:multiLevelType w:val="singleLevel"/>
    <w:tmpl w:val="0000000F"/>
    <w:name w:val="WW8Num15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Courier New"/>
      </w:rPr>
    </w:lvl>
  </w:abstractNum>
  <w:abstractNum w:abstractNumId="30">
    <w:nsid w:val="0AFF0F50"/>
    <w:multiLevelType w:val="hybridMultilevel"/>
    <w:tmpl w:val="2C2A9A8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3BA6E87"/>
    <w:multiLevelType w:val="hybridMultilevel"/>
    <w:tmpl w:val="FFD681CA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26287FE3"/>
    <w:multiLevelType w:val="hybridMultilevel"/>
    <w:tmpl w:val="D42AF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697FF0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38F426F5"/>
    <w:multiLevelType w:val="singleLevel"/>
    <w:tmpl w:val="56382388"/>
    <w:lvl w:ilvl="0">
      <w:start w:val="1"/>
      <w:numFmt w:val="upperRoman"/>
      <w:pStyle w:val="INCIS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5627711"/>
    <w:multiLevelType w:val="hybridMultilevel"/>
    <w:tmpl w:val="5A968E6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5EA64F6"/>
    <w:multiLevelType w:val="hybridMultilevel"/>
    <w:tmpl w:val="EE12F0A4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035442D"/>
    <w:multiLevelType w:val="hybridMultilevel"/>
    <w:tmpl w:val="6DA82D34"/>
    <w:lvl w:ilvl="0" w:tplc="90FED80E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8">
    <w:nsid w:val="54DC4731"/>
    <w:multiLevelType w:val="hybridMultilevel"/>
    <w:tmpl w:val="BCA45FC6"/>
    <w:lvl w:ilvl="0" w:tplc="90FED8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7565524"/>
    <w:multiLevelType w:val="hybridMultilevel"/>
    <w:tmpl w:val="3EB27BD8"/>
    <w:name w:val="WW8Num15222"/>
    <w:lvl w:ilvl="0" w:tplc="0000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F96FC0"/>
    <w:multiLevelType w:val="hybridMultilevel"/>
    <w:tmpl w:val="13B2D3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1A57FA"/>
    <w:multiLevelType w:val="hybridMultilevel"/>
    <w:tmpl w:val="A3289E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34330"/>
    <w:multiLevelType w:val="hybridMultilevel"/>
    <w:tmpl w:val="744E352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6"/>
  </w:num>
  <w:num w:numId="22">
    <w:abstractNumId w:val="42"/>
  </w:num>
  <w:num w:numId="23">
    <w:abstractNumId w:val="30"/>
  </w:num>
  <w:num w:numId="24">
    <w:abstractNumId w:val="39"/>
  </w:num>
  <w:num w:numId="25">
    <w:abstractNumId w:val="31"/>
  </w:num>
  <w:num w:numId="26">
    <w:abstractNumId w:val="37"/>
  </w:num>
  <w:num w:numId="27">
    <w:abstractNumId w:val="38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"/>
  </w:num>
  <w:num w:numId="44">
    <w:abstractNumId w:val="0"/>
  </w:num>
  <w:num w:numId="45">
    <w:abstractNumId w:val="8"/>
  </w:num>
  <w:num w:numId="46">
    <w:abstractNumId w:val="3"/>
  </w:num>
  <w:num w:numId="47">
    <w:abstractNumId w:val="2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12F"/>
    <w:rsid w:val="00001E79"/>
    <w:rsid w:val="000706FE"/>
    <w:rsid w:val="000720C3"/>
    <w:rsid w:val="000779E0"/>
    <w:rsid w:val="000C07F1"/>
    <w:rsid w:val="000C0BE3"/>
    <w:rsid w:val="000C552A"/>
    <w:rsid w:val="00103795"/>
    <w:rsid w:val="00114A35"/>
    <w:rsid w:val="00134EB3"/>
    <w:rsid w:val="0017711C"/>
    <w:rsid w:val="00186AC8"/>
    <w:rsid w:val="00193910"/>
    <w:rsid w:val="001E06D8"/>
    <w:rsid w:val="001E23D5"/>
    <w:rsid w:val="001E60AA"/>
    <w:rsid w:val="0020612F"/>
    <w:rsid w:val="00223B5E"/>
    <w:rsid w:val="00235D87"/>
    <w:rsid w:val="00263DF4"/>
    <w:rsid w:val="00296698"/>
    <w:rsid w:val="002C3FB5"/>
    <w:rsid w:val="002F125E"/>
    <w:rsid w:val="002F20B2"/>
    <w:rsid w:val="002F6A78"/>
    <w:rsid w:val="00343331"/>
    <w:rsid w:val="00351864"/>
    <w:rsid w:val="003711B0"/>
    <w:rsid w:val="00383BC3"/>
    <w:rsid w:val="003856C0"/>
    <w:rsid w:val="003A6290"/>
    <w:rsid w:val="003C2DD1"/>
    <w:rsid w:val="00401963"/>
    <w:rsid w:val="00435768"/>
    <w:rsid w:val="004465C5"/>
    <w:rsid w:val="00451271"/>
    <w:rsid w:val="004524BC"/>
    <w:rsid w:val="00461A82"/>
    <w:rsid w:val="00470703"/>
    <w:rsid w:val="00497B26"/>
    <w:rsid w:val="004A12F6"/>
    <w:rsid w:val="004A39AD"/>
    <w:rsid w:val="004C09CA"/>
    <w:rsid w:val="004C5578"/>
    <w:rsid w:val="004D47C9"/>
    <w:rsid w:val="004D618C"/>
    <w:rsid w:val="004E00FB"/>
    <w:rsid w:val="004E5861"/>
    <w:rsid w:val="004F5CC4"/>
    <w:rsid w:val="00551E73"/>
    <w:rsid w:val="00552D4C"/>
    <w:rsid w:val="00557E82"/>
    <w:rsid w:val="00583CA5"/>
    <w:rsid w:val="0059455B"/>
    <w:rsid w:val="005A1A93"/>
    <w:rsid w:val="005D1C66"/>
    <w:rsid w:val="005D4E79"/>
    <w:rsid w:val="005E52A5"/>
    <w:rsid w:val="00624E24"/>
    <w:rsid w:val="0066619A"/>
    <w:rsid w:val="00672F77"/>
    <w:rsid w:val="00692C05"/>
    <w:rsid w:val="006E2A30"/>
    <w:rsid w:val="00791135"/>
    <w:rsid w:val="007A18E5"/>
    <w:rsid w:val="007A2F75"/>
    <w:rsid w:val="008047F8"/>
    <w:rsid w:val="0080685D"/>
    <w:rsid w:val="00806EE1"/>
    <w:rsid w:val="00810286"/>
    <w:rsid w:val="00816296"/>
    <w:rsid w:val="00830378"/>
    <w:rsid w:val="008468A1"/>
    <w:rsid w:val="00867211"/>
    <w:rsid w:val="008778E3"/>
    <w:rsid w:val="008B0495"/>
    <w:rsid w:val="008B29E4"/>
    <w:rsid w:val="008E39F1"/>
    <w:rsid w:val="00901503"/>
    <w:rsid w:val="00903205"/>
    <w:rsid w:val="009223E7"/>
    <w:rsid w:val="00930E1B"/>
    <w:rsid w:val="0097159D"/>
    <w:rsid w:val="009763F9"/>
    <w:rsid w:val="00980DFE"/>
    <w:rsid w:val="009926F2"/>
    <w:rsid w:val="009A3118"/>
    <w:rsid w:val="009E442C"/>
    <w:rsid w:val="009F69FE"/>
    <w:rsid w:val="00A01EDF"/>
    <w:rsid w:val="00A417BE"/>
    <w:rsid w:val="00A51FCA"/>
    <w:rsid w:val="00A54B0B"/>
    <w:rsid w:val="00AD2BA5"/>
    <w:rsid w:val="00AF5593"/>
    <w:rsid w:val="00AF7227"/>
    <w:rsid w:val="00B14492"/>
    <w:rsid w:val="00B17BEB"/>
    <w:rsid w:val="00B3351E"/>
    <w:rsid w:val="00B753F5"/>
    <w:rsid w:val="00BC45A9"/>
    <w:rsid w:val="00BC6139"/>
    <w:rsid w:val="00C04B30"/>
    <w:rsid w:val="00C227C4"/>
    <w:rsid w:val="00C54AE1"/>
    <w:rsid w:val="00C54B2D"/>
    <w:rsid w:val="00C8500B"/>
    <w:rsid w:val="00C85AAE"/>
    <w:rsid w:val="00C918A7"/>
    <w:rsid w:val="00C9601D"/>
    <w:rsid w:val="00CB49B8"/>
    <w:rsid w:val="00CC5C64"/>
    <w:rsid w:val="00CE1CB6"/>
    <w:rsid w:val="00D13829"/>
    <w:rsid w:val="00D14140"/>
    <w:rsid w:val="00D25D76"/>
    <w:rsid w:val="00D37700"/>
    <w:rsid w:val="00D5088D"/>
    <w:rsid w:val="00D50B91"/>
    <w:rsid w:val="00D602EC"/>
    <w:rsid w:val="00D61AC3"/>
    <w:rsid w:val="00D807C1"/>
    <w:rsid w:val="00DB799D"/>
    <w:rsid w:val="00DE28E4"/>
    <w:rsid w:val="00DF77EC"/>
    <w:rsid w:val="00E00B86"/>
    <w:rsid w:val="00E0325B"/>
    <w:rsid w:val="00E0763C"/>
    <w:rsid w:val="00E412A9"/>
    <w:rsid w:val="00E4742A"/>
    <w:rsid w:val="00E572AD"/>
    <w:rsid w:val="00E623FB"/>
    <w:rsid w:val="00E72692"/>
    <w:rsid w:val="00EB47EF"/>
    <w:rsid w:val="00EC2FDC"/>
    <w:rsid w:val="00ED19E3"/>
    <w:rsid w:val="00F172FC"/>
    <w:rsid w:val="00F17AD4"/>
    <w:rsid w:val="00F2159A"/>
    <w:rsid w:val="00F37B87"/>
    <w:rsid w:val="00F7012D"/>
    <w:rsid w:val="00FA46E4"/>
    <w:rsid w:val="00FB4C53"/>
    <w:rsid w:val="00FD4F08"/>
    <w:rsid w:val="00FE18A9"/>
    <w:rsid w:val="00FE204A"/>
    <w:rsid w:val="00FE7EC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EspacoAposTitutoOuSubtitulo"/>
    <w:link w:val="Ttulo1Char"/>
    <w:qFormat/>
    <w:rsid w:val="0020612F"/>
    <w:pPr>
      <w:keepNext/>
      <w:numPr>
        <w:numId w:val="1"/>
      </w:numPr>
      <w:spacing w:before="720" w:after="360"/>
      <w:outlineLvl w:val="0"/>
    </w:pPr>
    <w:rPr>
      <w:rFonts w:ascii="Arial" w:hAnsi="Arial"/>
      <w:b/>
      <w:caps/>
      <w:sz w:val="28"/>
      <w:szCs w:val="28"/>
    </w:rPr>
  </w:style>
  <w:style w:type="paragraph" w:styleId="Ttulo2">
    <w:name w:val="heading 2"/>
    <w:basedOn w:val="Normal"/>
    <w:next w:val="EspacoAposTitutoOuSubtitulo"/>
    <w:link w:val="Ttulo2Char"/>
    <w:qFormat/>
    <w:rsid w:val="0020612F"/>
    <w:pPr>
      <w:keepNext/>
      <w:numPr>
        <w:ilvl w:val="1"/>
        <w:numId w:val="1"/>
      </w:numPr>
      <w:spacing w:before="480" w:after="240"/>
      <w:outlineLvl w:val="1"/>
    </w:pPr>
    <w:rPr>
      <w:rFonts w:ascii="Arial" w:hAnsi="Arial"/>
      <w:b/>
      <w:bCs/>
      <w:iCs/>
    </w:rPr>
  </w:style>
  <w:style w:type="paragraph" w:styleId="Ttulo3">
    <w:name w:val="heading 3"/>
    <w:basedOn w:val="Normal"/>
    <w:next w:val="EspacoApos3e4oNivelSubTitulo"/>
    <w:link w:val="Ttulo3Char"/>
    <w:qFormat/>
    <w:rsid w:val="0020612F"/>
    <w:pPr>
      <w:keepNext/>
      <w:numPr>
        <w:ilvl w:val="2"/>
        <w:numId w:val="1"/>
      </w:numPr>
      <w:spacing w:before="480" w:after="240"/>
      <w:ind w:left="0" w:firstLine="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EspacoApos3e4oNivelSubTitulo"/>
    <w:link w:val="Ttulo4Char"/>
    <w:qFormat/>
    <w:rsid w:val="0020612F"/>
    <w:pPr>
      <w:keepNext/>
      <w:numPr>
        <w:ilvl w:val="3"/>
        <w:numId w:val="1"/>
      </w:numPr>
      <w:spacing w:before="480" w:after="2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20612F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2061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0612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2061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0612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20612F"/>
    <w:rPr>
      <w:rFonts w:ascii="Arial" w:eastAsia="Times New Roman" w:hAnsi="Arial" w:cs="Times New Roman"/>
      <w:b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20612F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0612F"/>
    <w:rPr>
      <w:rFonts w:ascii="Times New Roman" w:eastAsia="Times New Roman" w:hAnsi="Times New Roman" w:cs="Times New Roman"/>
      <w:b/>
      <w:bCs/>
      <w:iCs/>
      <w:sz w:val="24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2061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2061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20612F"/>
    <w:rPr>
      <w:rFonts w:ascii="Arial" w:eastAsia="Times New Roman" w:hAnsi="Arial" w:cs="Times New Roman"/>
      <w:lang w:eastAsia="ar-SA"/>
    </w:rPr>
  </w:style>
  <w:style w:type="paragraph" w:customStyle="1" w:styleId="EspacoAposTitutoOuSubtitulo">
    <w:name w:val="EspacoAposTitutoOuSubtitulo"/>
    <w:basedOn w:val="Normal"/>
    <w:rsid w:val="0020612F"/>
    <w:pPr>
      <w:spacing w:line="480" w:lineRule="auto"/>
      <w:ind w:firstLine="709"/>
      <w:jc w:val="both"/>
    </w:pPr>
  </w:style>
  <w:style w:type="paragraph" w:customStyle="1" w:styleId="EspacoApos3e4oNivelSubTitulo">
    <w:name w:val="EspacoApos3e4oNivelSubTitulo"/>
    <w:basedOn w:val="Normal"/>
    <w:next w:val="Normal"/>
    <w:rsid w:val="0020612F"/>
    <w:pPr>
      <w:spacing w:line="480" w:lineRule="auto"/>
    </w:pPr>
  </w:style>
  <w:style w:type="character" w:customStyle="1" w:styleId="WW8Num2z0">
    <w:name w:val="WW8Num2z0"/>
    <w:rsid w:val="0020612F"/>
    <w:rPr>
      <w:rFonts w:ascii="Symbol" w:hAnsi="Symbol"/>
      <w:b w:val="0"/>
    </w:rPr>
  </w:style>
  <w:style w:type="character" w:customStyle="1" w:styleId="WW8Num3z0">
    <w:name w:val="WW8Num3z0"/>
    <w:rsid w:val="0020612F"/>
    <w:rPr>
      <w:rFonts w:ascii="Symbol" w:hAnsi="Symbol"/>
    </w:rPr>
  </w:style>
  <w:style w:type="character" w:customStyle="1" w:styleId="WW8Num6z0">
    <w:name w:val="WW8Num6z0"/>
    <w:rsid w:val="0020612F"/>
    <w:rPr>
      <w:rFonts w:ascii="Symbol" w:hAnsi="Symbol"/>
    </w:rPr>
  </w:style>
  <w:style w:type="character" w:customStyle="1" w:styleId="WW8Num7z0">
    <w:name w:val="WW8Num7z0"/>
    <w:rsid w:val="0020612F"/>
    <w:rPr>
      <w:rFonts w:ascii="Symbol" w:hAnsi="Symbol"/>
      <w:color w:val="000000"/>
    </w:rPr>
  </w:style>
  <w:style w:type="character" w:customStyle="1" w:styleId="WW8Num8z0">
    <w:name w:val="WW8Num8z0"/>
    <w:rsid w:val="0020612F"/>
    <w:rPr>
      <w:rFonts w:ascii="Symbol" w:hAnsi="Symbol"/>
      <w:color w:val="auto"/>
    </w:rPr>
  </w:style>
  <w:style w:type="character" w:customStyle="1" w:styleId="WW8Num9z0">
    <w:name w:val="WW8Num9z0"/>
    <w:rsid w:val="0020612F"/>
    <w:rPr>
      <w:rFonts w:ascii="Symbol" w:hAnsi="Symbol"/>
      <w:color w:val="auto"/>
    </w:rPr>
  </w:style>
  <w:style w:type="character" w:customStyle="1" w:styleId="WW8Num10z0">
    <w:name w:val="WW8Num10z0"/>
    <w:rsid w:val="0020612F"/>
    <w:rPr>
      <w:rFonts w:ascii="Wingdings" w:hAnsi="Wingdings"/>
    </w:rPr>
  </w:style>
  <w:style w:type="character" w:customStyle="1" w:styleId="WW8Num11z0">
    <w:name w:val="WW8Num11z0"/>
    <w:rsid w:val="0020612F"/>
    <w:rPr>
      <w:rFonts w:ascii="Wingdings" w:hAnsi="Wingdings"/>
    </w:rPr>
  </w:style>
  <w:style w:type="character" w:customStyle="1" w:styleId="WW8Num12z0">
    <w:name w:val="WW8Num12z0"/>
    <w:rsid w:val="0020612F"/>
    <w:rPr>
      <w:rFonts w:ascii="Symbol" w:hAnsi="Symbol"/>
    </w:rPr>
  </w:style>
  <w:style w:type="character" w:customStyle="1" w:styleId="WW8Num13z0">
    <w:name w:val="WW8Num13z0"/>
    <w:rsid w:val="0020612F"/>
    <w:rPr>
      <w:rFonts w:ascii="Symbol" w:hAnsi="Symbol"/>
      <w:color w:val="auto"/>
    </w:rPr>
  </w:style>
  <w:style w:type="character" w:customStyle="1" w:styleId="WW8Num17z0">
    <w:name w:val="WW8Num17z0"/>
    <w:rsid w:val="0020612F"/>
    <w:rPr>
      <w:rFonts w:ascii="Symbol" w:hAnsi="Symbol"/>
      <w:color w:val="auto"/>
    </w:rPr>
  </w:style>
  <w:style w:type="character" w:customStyle="1" w:styleId="WW8Num18z0">
    <w:name w:val="WW8Num18z0"/>
    <w:rsid w:val="0020612F"/>
    <w:rPr>
      <w:rFonts w:ascii="Symbol" w:hAnsi="Symbol"/>
      <w:color w:val="auto"/>
    </w:rPr>
  </w:style>
  <w:style w:type="character" w:customStyle="1" w:styleId="WW8Num20z0">
    <w:name w:val="WW8Num20z0"/>
    <w:rsid w:val="0020612F"/>
    <w:rPr>
      <w:b/>
    </w:rPr>
  </w:style>
  <w:style w:type="character" w:customStyle="1" w:styleId="WW8Num21z0">
    <w:name w:val="WW8Num21z0"/>
    <w:rsid w:val="0020612F"/>
    <w:rPr>
      <w:rFonts w:ascii="Symbol" w:hAnsi="Symbol"/>
    </w:rPr>
  </w:style>
  <w:style w:type="character" w:customStyle="1" w:styleId="WW8Num21z1">
    <w:name w:val="WW8Num21z1"/>
    <w:rsid w:val="0020612F"/>
    <w:rPr>
      <w:rFonts w:ascii="Courier New" w:hAnsi="Courier New" w:cs="Courier New"/>
    </w:rPr>
  </w:style>
  <w:style w:type="character" w:customStyle="1" w:styleId="WW8Num21z4">
    <w:name w:val="WW8Num21z4"/>
    <w:rsid w:val="0020612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0612F"/>
  </w:style>
  <w:style w:type="character" w:customStyle="1" w:styleId="WW8Num1z0">
    <w:name w:val="WW8Num1z0"/>
    <w:rsid w:val="0020612F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0612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0612F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0612F"/>
    <w:rPr>
      <w:rFonts w:ascii="Symbol" w:hAnsi="Symbol"/>
      <w:b w:val="0"/>
    </w:rPr>
  </w:style>
  <w:style w:type="character" w:customStyle="1" w:styleId="WW8Num11z1">
    <w:name w:val="WW8Num11z1"/>
    <w:rsid w:val="0020612F"/>
    <w:rPr>
      <w:rFonts w:ascii="Courier New" w:hAnsi="Courier New" w:cs="Courier New"/>
    </w:rPr>
  </w:style>
  <w:style w:type="character" w:customStyle="1" w:styleId="WW8Num11z2">
    <w:name w:val="WW8Num11z2"/>
    <w:rsid w:val="0020612F"/>
    <w:rPr>
      <w:rFonts w:ascii="Wingdings" w:hAnsi="Wingdings"/>
    </w:rPr>
  </w:style>
  <w:style w:type="character" w:customStyle="1" w:styleId="WW8Num12z1">
    <w:name w:val="WW8Num12z1"/>
    <w:rsid w:val="0020612F"/>
    <w:rPr>
      <w:rFonts w:ascii="Courier New" w:hAnsi="Courier New" w:cs="Courier New"/>
    </w:rPr>
  </w:style>
  <w:style w:type="character" w:customStyle="1" w:styleId="WW8Num12z2">
    <w:name w:val="WW8Num12z2"/>
    <w:rsid w:val="0020612F"/>
    <w:rPr>
      <w:rFonts w:ascii="Wingdings" w:hAnsi="Wingdings"/>
    </w:rPr>
  </w:style>
  <w:style w:type="character" w:customStyle="1" w:styleId="WW8Num15z0">
    <w:name w:val="WW8Num15z0"/>
    <w:rsid w:val="0020612F"/>
    <w:rPr>
      <w:rFonts w:ascii="Symbol" w:hAnsi="Symbol"/>
    </w:rPr>
  </w:style>
  <w:style w:type="character" w:customStyle="1" w:styleId="WW8Num15z1">
    <w:name w:val="WW8Num15z1"/>
    <w:rsid w:val="0020612F"/>
    <w:rPr>
      <w:rFonts w:ascii="Courier New" w:hAnsi="Courier New" w:cs="Courier New"/>
    </w:rPr>
  </w:style>
  <w:style w:type="character" w:customStyle="1" w:styleId="WW8Num15z2">
    <w:name w:val="WW8Num15z2"/>
    <w:rsid w:val="0020612F"/>
    <w:rPr>
      <w:rFonts w:ascii="Wingdings" w:hAnsi="Wingdings"/>
    </w:rPr>
  </w:style>
  <w:style w:type="character" w:customStyle="1" w:styleId="WW8Num16z0">
    <w:name w:val="WW8Num16z0"/>
    <w:rsid w:val="0020612F"/>
    <w:rPr>
      <w:rFonts w:ascii="Symbol" w:hAnsi="Symbol"/>
    </w:rPr>
  </w:style>
  <w:style w:type="character" w:customStyle="1" w:styleId="WW8Num16z1">
    <w:name w:val="WW8Num16z1"/>
    <w:rsid w:val="0020612F"/>
    <w:rPr>
      <w:rFonts w:ascii="Courier New" w:hAnsi="Courier New" w:cs="Courier New"/>
    </w:rPr>
  </w:style>
  <w:style w:type="character" w:customStyle="1" w:styleId="WW8Num16z2">
    <w:name w:val="WW8Num16z2"/>
    <w:rsid w:val="0020612F"/>
    <w:rPr>
      <w:rFonts w:ascii="Wingdings" w:hAnsi="Wingdings"/>
    </w:rPr>
  </w:style>
  <w:style w:type="character" w:customStyle="1" w:styleId="WW8Num17z1">
    <w:name w:val="WW8Num17z1"/>
    <w:rsid w:val="0020612F"/>
    <w:rPr>
      <w:rFonts w:ascii="Courier New" w:hAnsi="Courier New" w:cs="Courier New"/>
    </w:rPr>
  </w:style>
  <w:style w:type="character" w:customStyle="1" w:styleId="WW8Num17z2">
    <w:name w:val="WW8Num17z2"/>
    <w:rsid w:val="0020612F"/>
    <w:rPr>
      <w:rFonts w:ascii="Wingdings" w:hAnsi="Wingdings"/>
    </w:rPr>
  </w:style>
  <w:style w:type="character" w:customStyle="1" w:styleId="WW8Num18z1">
    <w:name w:val="WW8Num18z1"/>
    <w:rsid w:val="0020612F"/>
    <w:rPr>
      <w:rFonts w:ascii="Courier New" w:hAnsi="Courier New" w:cs="Courier New"/>
    </w:rPr>
  </w:style>
  <w:style w:type="character" w:customStyle="1" w:styleId="WW8Num18z2">
    <w:name w:val="WW8Num18z2"/>
    <w:rsid w:val="0020612F"/>
    <w:rPr>
      <w:rFonts w:ascii="Wingdings" w:hAnsi="Wingdings"/>
    </w:rPr>
  </w:style>
  <w:style w:type="character" w:customStyle="1" w:styleId="WW8Num19z0">
    <w:name w:val="WW8Num19z0"/>
    <w:rsid w:val="0020612F"/>
    <w:rPr>
      <w:rFonts w:ascii="Symbol" w:hAnsi="Symbol"/>
    </w:rPr>
  </w:style>
  <w:style w:type="character" w:customStyle="1" w:styleId="WW8Num19z1">
    <w:name w:val="WW8Num19z1"/>
    <w:rsid w:val="0020612F"/>
    <w:rPr>
      <w:rFonts w:ascii="Courier New" w:hAnsi="Courier New" w:cs="Courier New"/>
    </w:rPr>
  </w:style>
  <w:style w:type="character" w:customStyle="1" w:styleId="WW8Num19z2">
    <w:name w:val="WW8Num19z2"/>
    <w:rsid w:val="0020612F"/>
    <w:rPr>
      <w:rFonts w:ascii="Wingdings" w:hAnsi="Wingdings"/>
    </w:rPr>
  </w:style>
  <w:style w:type="character" w:customStyle="1" w:styleId="WW8Num20z1">
    <w:name w:val="WW8Num20z1"/>
    <w:rsid w:val="0020612F"/>
    <w:rPr>
      <w:rFonts w:ascii="Courier New" w:hAnsi="Courier New" w:cs="Courier New"/>
    </w:rPr>
  </w:style>
  <w:style w:type="character" w:customStyle="1" w:styleId="WW8Num20z2">
    <w:name w:val="WW8Num20z2"/>
    <w:rsid w:val="0020612F"/>
    <w:rPr>
      <w:rFonts w:ascii="Wingdings" w:hAnsi="Wingdings"/>
    </w:rPr>
  </w:style>
  <w:style w:type="character" w:customStyle="1" w:styleId="WW8Num21z2">
    <w:name w:val="WW8Num21z2"/>
    <w:rsid w:val="0020612F"/>
    <w:rPr>
      <w:rFonts w:ascii="Wingdings" w:hAnsi="Wingdings"/>
    </w:rPr>
  </w:style>
  <w:style w:type="character" w:customStyle="1" w:styleId="WW8Num22z0">
    <w:name w:val="WW8Num22z0"/>
    <w:rsid w:val="0020612F"/>
    <w:rPr>
      <w:rFonts w:ascii="Symbol" w:hAnsi="Symbol"/>
      <w:color w:val="auto"/>
    </w:rPr>
  </w:style>
  <w:style w:type="character" w:customStyle="1" w:styleId="WW8Num22z1">
    <w:name w:val="WW8Num22z1"/>
    <w:rsid w:val="0020612F"/>
    <w:rPr>
      <w:rFonts w:ascii="Courier New" w:hAnsi="Courier New" w:cs="Courier New"/>
    </w:rPr>
  </w:style>
  <w:style w:type="character" w:customStyle="1" w:styleId="WW8Num22z2">
    <w:name w:val="WW8Num22z2"/>
    <w:rsid w:val="0020612F"/>
    <w:rPr>
      <w:rFonts w:ascii="Wingdings" w:hAnsi="Wingdings"/>
    </w:rPr>
  </w:style>
  <w:style w:type="character" w:customStyle="1" w:styleId="WW8Num27z0">
    <w:name w:val="WW8Num27z0"/>
    <w:rsid w:val="0020612F"/>
    <w:rPr>
      <w:rFonts w:ascii="Symbol" w:hAnsi="Symbol"/>
    </w:rPr>
  </w:style>
  <w:style w:type="character" w:customStyle="1" w:styleId="WW8Num27z1">
    <w:name w:val="WW8Num27z1"/>
    <w:rsid w:val="0020612F"/>
    <w:rPr>
      <w:rFonts w:ascii="Courier New" w:hAnsi="Courier New" w:cs="Courier New"/>
    </w:rPr>
  </w:style>
  <w:style w:type="character" w:customStyle="1" w:styleId="WW8Num27z2">
    <w:name w:val="WW8Num27z2"/>
    <w:rsid w:val="0020612F"/>
    <w:rPr>
      <w:rFonts w:ascii="Wingdings" w:hAnsi="Wingdings"/>
    </w:rPr>
  </w:style>
  <w:style w:type="character" w:customStyle="1" w:styleId="WW8Num28z0">
    <w:name w:val="WW8Num28z0"/>
    <w:rsid w:val="0020612F"/>
    <w:rPr>
      <w:rFonts w:ascii="Symbol" w:hAnsi="Symbol"/>
    </w:rPr>
  </w:style>
  <w:style w:type="character" w:customStyle="1" w:styleId="WW8Num28z1">
    <w:name w:val="WW8Num28z1"/>
    <w:rsid w:val="0020612F"/>
    <w:rPr>
      <w:rFonts w:ascii="Courier New" w:hAnsi="Courier New" w:cs="Courier New"/>
    </w:rPr>
  </w:style>
  <w:style w:type="character" w:customStyle="1" w:styleId="WW8Num28z2">
    <w:name w:val="WW8Num28z2"/>
    <w:rsid w:val="0020612F"/>
    <w:rPr>
      <w:rFonts w:ascii="Wingdings" w:hAnsi="Wingdings"/>
    </w:rPr>
  </w:style>
  <w:style w:type="character" w:customStyle="1" w:styleId="WW8Num30z0">
    <w:name w:val="WW8Num30z0"/>
    <w:rsid w:val="0020612F"/>
    <w:rPr>
      <w:rFonts w:ascii="Symbol" w:hAnsi="Symbol"/>
    </w:rPr>
  </w:style>
  <w:style w:type="character" w:customStyle="1" w:styleId="WW8Num30z1">
    <w:name w:val="WW8Num30z1"/>
    <w:rsid w:val="0020612F"/>
    <w:rPr>
      <w:rFonts w:ascii="Courier New" w:hAnsi="Courier New" w:cs="Courier New"/>
    </w:rPr>
  </w:style>
  <w:style w:type="character" w:customStyle="1" w:styleId="WW8Num30z2">
    <w:name w:val="WW8Num30z2"/>
    <w:rsid w:val="0020612F"/>
    <w:rPr>
      <w:rFonts w:ascii="Wingdings" w:hAnsi="Wingdings"/>
    </w:rPr>
  </w:style>
  <w:style w:type="character" w:customStyle="1" w:styleId="WW8Num31z0">
    <w:name w:val="WW8Num31z0"/>
    <w:rsid w:val="0020612F"/>
    <w:rPr>
      <w:rFonts w:ascii="Symbol" w:hAnsi="Symbol"/>
    </w:rPr>
  </w:style>
  <w:style w:type="character" w:customStyle="1" w:styleId="WW8Num31z1">
    <w:name w:val="WW8Num31z1"/>
    <w:rsid w:val="0020612F"/>
    <w:rPr>
      <w:rFonts w:ascii="Wingdings" w:hAnsi="Wingdings"/>
    </w:rPr>
  </w:style>
  <w:style w:type="character" w:customStyle="1" w:styleId="WW8Num31z4">
    <w:name w:val="WW8Num31z4"/>
    <w:rsid w:val="0020612F"/>
    <w:rPr>
      <w:rFonts w:ascii="Courier New" w:hAnsi="Courier New" w:cs="Courier New"/>
    </w:rPr>
  </w:style>
  <w:style w:type="character" w:customStyle="1" w:styleId="Fontepargpadro2">
    <w:name w:val="Fonte parág. padrão2"/>
    <w:rsid w:val="0020612F"/>
  </w:style>
  <w:style w:type="character" w:styleId="Nmerodepgina">
    <w:name w:val="page number"/>
    <w:basedOn w:val="Fontepargpadro2"/>
    <w:rsid w:val="0020612F"/>
  </w:style>
  <w:style w:type="character" w:styleId="Hyperlink">
    <w:name w:val="Hyperlink"/>
    <w:uiPriority w:val="99"/>
    <w:rsid w:val="0020612F"/>
    <w:rPr>
      <w:color w:val="0000FF"/>
      <w:u w:val="single"/>
    </w:rPr>
  </w:style>
  <w:style w:type="character" w:styleId="HiperlinkVisitado">
    <w:name w:val="FollowedHyperlink"/>
    <w:rsid w:val="0020612F"/>
    <w:rPr>
      <w:color w:val="800080"/>
      <w:u w:val="single"/>
    </w:rPr>
  </w:style>
  <w:style w:type="character" w:customStyle="1" w:styleId="textocursos">
    <w:name w:val="texto_cursos"/>
    <w:basedOn w:val="Fontepargpadro2"/>
    <w:rsid w:val="0020612F"/>
  </w:style>
  <w:style w:type="character" w:styleId="RefernciaSutil">
    <w:name w:val="Subtle Reference"/>
    <w:qFormat/>
    <w:rsid w:val="0020612F"/>
    <w:rPr>
      <w:smallCaps/>
      <w:color w:val="C0504D"/>
      <w:u w:val="single"/>
    </w:rPr>
  </w:style>
  <w:style w:type="character" w:customStyle="1" w:styleId="articleseparator">
    <w:name w:val="article_separator"/>
    <w:basedOn w:val="Fontepargpadro2"/>
    <w:rsid w:val="0020612F"/>
  </w:style>
  <w:style w:type="character" w:styleId="Forte">
    <w:name w:val="Strong"/>
    <w:qFormat/>
    <w:rsid w:val="0020612F"/>
    <w:rPr>
      <w:b/>
      <w:bCs/>
    </w:rPr>
  </w:style>
  <w:style w:type="character" w:customStyle="1" w:styleId="CaracteresdeNotadeRodap">
    <w:name w:val="Caracteres de Nota de Rodapé"/>
    <w:rsid w:val="0020612F"/>
    <w:rPr>
      <w:vertAlign w:val="superscript"/>
    </w:rPr>
  </w:style>
  <w:style w:type="character" w:customStyle="1" w:styleId="px10">
    <w:name w:val="px10"/>
    <w:basedOn w:val="Fontepargpadro2"/>
    <w:rsid w:val="0020612F"/>
  </w:style>
  <w:style w:type="character" w:customStyle="1" w:styleId="style11">
    <w:name w:val="style11"/>
    <w:rsid w:val="0020612F"/>
    <w:rPr>
      <w:color w:val="E8E8E8"/>
    </w:rPr>
  </w:style>
  <w:style w:type="character" w:styleId="nfase">
    <w:name w:val="Emphasis"/>
    <w:qFormat/>
    <w:rsid w:val="0020612F"/>
    <w:rPr>
      <w:i/>
      <w:iCs/>
    </w:rPr>
  </w:style>
  <w:style w:type="character" w:customStyle="1" w:styleId="subtitulosinternos1">
    <w:name w:val="subtitulosinternos1"/>
    <w:basedOn w:val="Fontepargpadro2"/>
    <w:rsid w:val="0020612F"/>
  </w:style>
  <w:style w:type="character" w:customStyle="1" w:styleId="index2">
    <w:name w:val="index2"/>
    <w:rsid w:val="0020612F"/>
    <w:rPr>
      <w:rFonts w:ascii="Verdana" w:hAnsi="Verdana"/>
      <w:b/>
      <w:bCs/>
      <w:i w:val="0"/>
      <w:iCs w:val="0"/>
      <w:color w:val="000000"/>
      <w:sz w:val="18"/>
      <w:szCs w:val="18"/>
    </w:rPr>
  </w:style>
  <w:style w:type="character" w:customStyle="1" w:styleId="subtituloconteudocinza">
    <w:name w:val="subtitulo_conteudo_cinza"/>
    <w:basedOn w:val="Fontepargpadro2"/>
    <w:rsid w:val="0020612F"/>
  </w:style>
  <w:style w:type="character" w:customStyle="1" w:styleId="WW8Num5z0">
    <w:name w:val="WW8Num5z0"/>
    <w:rsid w:val="0020612F"/>
    <w:rPr>
      <w:rFonts w:ascii="Symbol" w:hAnsi="Symbol"/>
    </w:rPr>
  </w:style>
  <w:style w:type="character" w:customStyle="1" w:styleId="WW8Num8z1">
    <w:name w:val="WW8Num8z1"/>
    <w:rsid w:val="0020612F"/>
    <w:rPr>
      <w:rFonts w:ascii="Courier New" w:hAnsi="Courier New" w:cs="Courier New"/>
    </w:rPr>
  </w:style>
  <w:style w:type="character" w:customStyle="1" w:styleId="WW8Num8z2">
    <w:name w:val="WW8Num8z2"/>
    <w:rsid w:val="0020612F"/>
    <w:rPr>
      <w:rFonts w:ascii="Wingdings" w:hAnsi="Wingdings"/>
    </w:rPr>
  </w:style>
  <w:style w:type="character" w:customStyle="1" w:styleId="WW8Num8z3">
    <w:name w:val="WW8Num8z3"/>
    <w:rsid w:val="0020612F"/>
    <w:rPr>
      <w:rFonts w:ascii="Symbol" w:hAnsi="Symbol"/>
    </w:rPr>
  </w:style>
  <w:style w:type="character" w:customStyle="1" w:styleId="WW8Num10z1">
    <w:name w:val="WW8Num10z1"/>
    <w:rsid w:val="0020612F"/>
    <w:rPr>
      <w:rFonts w:ascii="Courier New" w:hAnsi="Courier New" w:cs="Courier New"/>
    </w:rPr>
  </w:style>
  <w:style w:type="character" w:customStyle="1" w:styleId="WW8Num10z3">
    <w:name w:val="WW8Num10z3"/>
    <w:rsid w:val="0020612F"/>
    <w:rPr>
      <w:rFonts w:ascii="Symbol" w:hAnsi="Symbol"/>
    </w:rPr>
  </w:style>
  <w:style w:type="character" w:customStyle="1" w:styleId="WW8Num13z1">
    <w:name w:val="WW8Num13z1"/>
    <w:rsid w:val="0020612F"/>
    <w:rPr>
      <w:rFonts w:ascii="Courier New" w:hAnsi="Courier New" w:cs="Courier New"/>
    </w:rPr>
  </w:style>
  <w:style w:type="character" w:customStyle="1" w:styleId="WW8Num13z2">
    <w:name w:val="WW8Num13z2"/>
    <w:rsid w:val="0020612F"/>
    <w:rPr>
      <w:rFonts w:ascii="Wingdings" w:hAnsi="Wingdings"/>
    </w:rPr>
  </w:style>
  <w:style w:type="character" w:customStyle="1" w:styleId="WW8Num13z3">
    <w:name w:val="WW8Num13z3"/>
    <w:rsid w:val="0020612F"/>
    <w:rPr>
      <w:rFonts w:ascii="Symbol" w:hAnsi="Symbol"/>
    </w:rPr>
  </w:style>
  <w:style w:type="character" w:customStyle="1" w:styleId="WW8Num14z0">
    <w:name w:val="WW8Num14z0"/>
    <w:rsid w:val="0020612F"/>
    <w:rPr>
      <w:rFonts w:ascii="Wingdings" w:hAnsi="Wingdings"/>
    </w:rPr>
  </w:style>
  <w:style w:type="character" w:customStyle="1" w:styleId="WW8Num14z1">
    <w:name w:val="WW8Num14z1"/>
    <w:rsid w:val="0020612F"/>
    <w:rPr>
      <w:rFonts w:ascii="Courier New" w:hAnsi="Courier New" w:cs="Courier New"/>
    </w:rPr>
  </w:style>
  <w:style w:type="character" w:customStyle="1" w:styleId="WW8Num14z2">
    <w:name w:val="WW8Num14z2"/>
    <w:rsid w:val="0020612F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20612F"/>
    <w:rPr>
      <w:rFonts w:ascii="Symbol" w:hAnsi="Symbol"/>
    </w:rPr>
  </w:style>
  <w:style w:type="character" w:customStyle="1" w:styleId="WW8Num17z3">
    <w:name w:val="WW8Num17z3"/>
    <w:rsid w:val="0020612F"/>
    <w:rPr>
      <w:rFonts w:ascii="Symbol" w:hAnsi="Symbol"/>
    </w:rPr>
  </w:style>
  <w:style w:type="character" w:customStyle="1" w:styleId="WW8Num18z3">
    <w:name w:val="WW8Num18z3"/>
    <w:rsid w:val="0020612F"/>
    <w:rPr>
      <w:rFonts w:ascii="Symbol" w:hAnsi="Symbol"/>
    </w:rPr>
  </w:style>
  <w:style w:type="character" w:customStyle="1" w:styleId="WW8Num22z3">
    <w:name w:val="WW8Num22z3"/>
    <w:rsid w:val="0020612F"/>
    <w:rPr>
      <w:rFonts w:ascii="Symbol" w:hAnsi="Symbol"/>
    </w:rPr>
  </w:style>
  <w:style w:type="character" w:customStyle="1" w:styleId="Fontepargpadro1">
    <w:name w:val="Fonte parág. padrão1"/>
    <w:rsid w:val="0020612F"/>
  </w:style>
  <w:style w:type="character" w:customStyle="1" w:styleId="textocinza1">
    <w:name w:val="textocinza1"/>
    <w:rsid w:val="0020612F"/>
    <w:rPr>
      <w:color w:val="787878"/>
    </w:rPr>
  </w:style>
  <w:style w:type="character" w:customStyle="1" w:styleId="txtarial8ptgray1">
    <w:name w:val="txt_arial_8pt_gray1"/>
    <w:rsid w:val="0020612F"/>
    <w:rPr>
      <w:rFonts w:ascii="Verdana" w:hAnsi="Verdana"/>
      <w:color w:val="666666"/>
      <w:sz w:val="16"/>
      <w:szCs w:val="16"/>
    </w:rPr>
  </w:style>
  <w:style w:type="character" w:customStyle="1" w:styleId="fontesite">
    <w:name w:val="fontesite"/>
    <w:basedOn w:val="Fontepargpadro1"/>
    <w:rsid w:val="0020612F"/>
  </w:style>
  <w:style w:type="character" w:customStyle="1" w:styleId="WW-Absatz-Standardschriftart111">
    <w:name w:val="WW-Absatz-Standardschriftart111"/>
    <w:rsid w:val="0020612F"/>
  </w:style>
  <w:style w:type="character" w:customStyle="1" w:styleId="apple-style-span">
    <w:name w:val="apple-style-span"/>
    <w:basedOn w:val="Fontepargpadro1"/>
    <w:rsid w:val="0020612F"/>
  </w:style>
  <w:style w:type="character" w:customStyle="1" w:styleId="Smbolosdenumerao">
    <w:name w:val="Símbolos de numeração"/>
    <w:rsid w:val="0020612F"/>
  </w:style>
  <w:style w:type="character" w:customStyle="1" w:styleId="Fontepargpadro6">
    <w:name w:val="Fonte parág. padrão6"/>
    <w:rsid w:val="0020612F"/>
  </w:style>
  <w:style w:type="character" w:customStyle="1" w:styleId="Refdecomentrio1">
    <w:name w:val="Ref. de comentário1"/>
    <w:rsid w:val="0020612F"/>
    <w:rPr>
      <w:sz w:val="16"/>
      <w:szCs w:val="16"/>
    </w:rPr>
  </w:style>
  <w:style w:type="character" w:customStyle="1" w:styleId="textoChar">
    <w:name w:val="texto Char"/>
    <w:rsid w:val="0020612F"/>
    <w:rPr>
      <w:rFonts w:ascii="Arial" w:hAnsi="Arial" w:cs="Arial"/>
      <w:lang w:val="pt-BR" w:eastAsia="ar-SA" w:bidi="ar-SA"/>
    </w:rPr>
  </w:style>
  <w:style w:type="character" w:customStyle="1" w:styleId="Marcas">
    <w:name w:val="Marcas"/>
    <w:rsid w:val="0020612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061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0612F"/>
    <w:pPr>
      <w:autoSpaceDE w:val="0"/>
      <w:spacing w:after="120"/>
      <w:jc w:val="both"/>
    </w:pPr>
    <w:rPr>
      <w:rFonts w:ascii="Helvetica" w:hAnsi="Helvetica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20612F"/>
    <w:rPr>
      <w:rFonts w:ascii="Helvetica" w:eastAsia="Times New Roman" w:hAnsi="Helvetica" w:cs="Times New Roman"/>
      <w:sz w:val="23"/>
      <w:szCs w:val="23"/>
      <w:lang w:eastAsia="ar-SA"/>
    </w:rPr>
  </w:style>
  <w:style w:type="paragraph" w:styleId="Lista">
    <w:name w:val="List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 w:cs="Tahoma"/>
      <w:sz w:val="22"/>
      <w:szCs w:val="22"/>
    </w:rPr>
  </w:style>
  <w:style w:type="paragraph" w:customStyle="1" w:styleId="Legenda2">
    <w:name w:val="Legenda2"/>
    <w:basedOn w:val="Normal"/>
    <w:next w:val="EspacoAposLegendaFiguraOuTabela"/>
    <w:rsid w:val="0020612F"/>
    <w:pPr>
      <w:jc w:val="center"/>
    </w:pPr>
    <w:rPr>
      <w:b/>
      <w:bCs/>
      <w:sz w:val="20"/>
      <w:szCs w:val="20"/>
    </w:rPr>
  </w:style>
  <w:style w:type="paragraph" w:customStyle="1" w:styleId="EspacoAposLegendaFiguraOuTabela">
    <w:name w:val="EspacoAposLegendaFiguraOuTabela"/>
    <w:basedOn w:val="Normal"/>
    <w:next w:val="Normal"/>
    <w:rsid w:val="0020612F"/>
    <w:pPr>
      <w:spacing w:before="120" w:line="480" w:lineRule="auto"/>
      <w:jc w:val="both"/>
    </w:pPr>
  </w:style>
  <w:style w:type="paragraph" w:customStyle="1" w:styleId="ndice">
    <w:name w:val="Índice"/>
    <w:basedOn w:val="Normal"/>
    <w:rsid w:val="0020612F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TabelaDaFigura">
    <w:name w:val="TabelaDaFigura"/>
    <w:basedOn w:val="Normal"/>
    <w:rsid w:val="0020612F"/>
    <w:pPr>
      <w:jc w:val="center"/>
    </w:pPr>
  </w:style>
  <w:style w:type="paragraph" w:styleId="Ttulo">
    <w:name w:val="Title"/>
    <w:basedOn w:val="Normal"/>
    <w:next w:val="EspacoAposTitutoOuSubtitulo"/>
    <w:link w:val="TtuloChar"/>
    <w:qFormat/>
    <w:rsid w:val="0020612F"/>
    <w:pPr>
      <w:spacing w:after="360"/>
      <w:jc w:val="center"/>
    </w:pPr>
    <w:rPr>
      <w:rFonts w:ascii="Arial" w:hAnsi="Arial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rsid w:val="0020612F"/>
    <w:rPr>
      <w:rFonts w:ascii="Arial" w:eastAsia="Times New Roman" w:hAnsi="Arial" w:cs="Times New Roman"/>
      <w:b/>
      <w:caps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0612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2061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IBLIOGRAFIA">
    <w:name w:val="BIBLIOGRAFIA"/>
    <w:basedOn w:val="Normal"/>
    <w:rsid w:val="0020612F"/>
    <w:pPr>
      <w:autoSpaceDE w:val="0"/>
      <w:spacing w:before="120"/>
      <w:jc w:val="both"/>
    </w:pPr>
    <w:rPr>
      <w:rFonts w:ascii="Arial" w:hAnsi="Arial"/>
    </w:rPr>
  </w:style>
  <w:style w:type="paragraph" w:styleId="Sumrio2">
    <w:name w:val="toc 2"/>
    <w:basedOn w:val="Normal"/>
    <w:next w:val="Normal"/>
    <w:uiPriority w:val="39"/>
    <w:rsid w:val="0020612F"/>
    <w:pPr>
      <w:spacing w:before="24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uiPriority w:val="39"/>
    <w:qFormat/>
    <w:rsid w:val="0020612F"/>
    <w:pPr>
      <w:spacing w:before="360"/>
    </w:pPr>
    <w:rPr>
      <w:rFonts w:ascii="Arial" w:hAnsi="Arial" w:cs="Arial"/>
      <w:b/>
      <w:bCs/>
      <w:caps/>
    </w:rPr>
  </w:style>
  <w:style w:type="paragraph" w:styleId="Sumrio3">
    <w:name w:val="toc 3"/>
    <w:basedOn w:val="Normal"/>
    <w:next w:val="Normal"/>
    <w:uiPriority w:val="39"/>
    <w:qFormat/>
    <w:rsid w:val="0020612F"/>
    <w:pPr>
      <w:ind w:left="240"/>
    </w:pPr>
    <w:rPr>
      <w:sz w:val="20"/>
      <w:szCs w:val="20"/>
    </w:rPr>
  </w:style>
  <w:style w:type="paragraph" w:styleId="Sumrio4">
    <w:name w:val="toc 4"/>
    <w:basedOn w:val="Normal"/>
    <w:next w:val="Normal"/>
    <w:uiPriority w:val="39"/>
    <w:rsid w:val="0020612F"/>
    <w:pPr>
      <w:ind w:left="480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rsid w:val="0020612F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uiPriority w:val="39"/>
    <w:rsid w:val="0020612F"/>
    <w:pPr>
      <w:ind w:left="960"/>
    </w:pPr>
    <w:rPr>
      <w:sz w:val="20"/>
      <w:szCs w:val="20"/>
    </w:rPr>
  </w:style>
  <w:style w:type="paragraph" w:styleId="Sumrio7">
    <w:name w:val="toc 7"/>
    <w:basedOn w:val="Normal"/>
    <w:next w:val="Normal"/>
    <w:uiPriority w:val="39"/>
    <w:rsid w:val="0020612F"/>
    <w:pPr>
      <w:ind w:left="1200"/>
    </w:pPr>
    <w:rPr>
      <w:sz w:val="20"/>
      <w:szCs w:val="20"/>
    </w:rPr>
  </w:style>
  <w:style w:type="paragraph" w:styleId="Sumrio8">
    <w:name w:val="toc 8"/>
    <w:basedOn w:val="Normal"/>
    <w:next w:val="Normal"/>
    <w:uiPriority w:val="39"/>
    <w:rsid w:val="0020612F"/>
    <w:pPr>
      <w:ind w:left="1440"/>
    </w:pPr>
    <w:rPr>
      <w:sz w:val="20"/>
      <w:szCs w:val="20"/>
    </w:rPr>
  </w:style>
  <w:style w:type="paragraph" w:styleId="Sumrio9">
    <w:name w:val="toc 9"/>
    <w:basedOn w:val="Normal"/>
    <w:next w:val="Normal"/>
    <w:uiPriority w:val="39"/>
    <w:rsid w:val="0020612F"/>
    <w:pPr>
      <w:ind w:left="168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061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ITAO">
    <w:name w:val="CITAÇÃO"/>
    <w:basedOn w:val="Normal"/>
    <w:rsid w:val="0020612F"/>
    <w:pPr>
      <w:spacing w:before="120"/>
      <w:ind w:left="1134"/>
      <w:jc w:val="both"/>
    </w:pPr>
    <w:rPr>
      <w:sz w:val="22"/>
    </w:rPr>
  </w:style>
  <w:style w:type="paragraph" w:customStyle="1" w:styleId="TABELAS">
    <w:name w:val="TABELAS"/>
    <w:basedOn w:val="Normal"/>
    <w:rsid w:val="0020612F"/>
    <w:pPr>
      <w:spacing w:before="120"/>
      <w:jc w:val="both"/>
    </w:pPr>
  </w:style>
  <w:style w:type="paragraph" w:customStyle="1" w:styleId="DescricaoRelatorio">
    <w:name w:val="DescricaoRelatorio"/>
    <w:basedOn w:val="Normal"/>
    <w:rsid w:val="0020612F"/>
    <w:pPr>
      <w:ind w:left="4536"/>
      <w:jc w:val="both"/>
    </w:pPr>
    <w:rPr>
      <w:bCs/>
    </w:rPr>
  </w:style>
  <w:style w:type="paragraph" w:styleId="Textodebalo">
    <w:name w:val="Balloon Text"/>
    <w:basedOn w:val="Normal"/>
    <w:link w:val="TextodebaloChar"/>
    <w:rsid w:val="0020612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12F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ituloANEXOS">
    <w:name w:val="Titulo ANEXOS"/>
    <w:basedOn w:val="Ttulo2"/>
    <w:next w:val="EspacoAposTitutoOuSubtitulo"/>
    <w:rsid w:val="0020612F"/>
    <w:pPr>
      <w:numPr>
        <w:ilvl w:val="0"/>
        <w:numId w:val="5"/>
      </w:numPr>
      <w:spacing w:before="120"/>
    </w:pPr>
    <w:rPr>
      <w:caps/>
    </w:rPr>
  </w:style>
  <w:style w:type="paragraph" w:customStyle="1" w:styleId="NomeComponente">
    <w:name w:val="NomeComponente"/>
    <w:basedOn w:val="Normal"/>
    <w:rsid w:val="0020612F"/>
    <w:pPr>
      <w:jc w:val="center"/>
    </w:pPr>
    <w:rPr>
      <w:b/>
      <w:sz w:val="28"/>
    </w:rPr>
  </w:style>
  <w:style w:type="paragraph" w:customStyle="1" w:styleId="FonteTabela">
    <w:name w:val="FonteTabela"/>
    <w:basedOn w:val="Normal"/>
    <w:next w:val="Normal"/>
    <w:rsid w:val="0020612F"/>
    <w:rPr>
      <w:sz w:val="20"/>
      <w:szCs w:val="20"/>
    </w:rPr>
  </w:style>
  <w:style w:type="paragraph" w:customStyle="1" w:styleId="Titulo1Capa">
    <w:name w:val="Titulo1Capa"/>
    <w:basedOn w:val="Normal"/>
    <w:rsid w:val="0020612F"/>
    <w:pPr>
      <w:jc w:val="center"/>
    </w:pPr>
    <w:rPr>
      <w:b/>
    </w:rPr>
  </w:style>
  <w:style w:type="paragraph" w:customStyle="1" w:styleId="Titulo2Capa">
    <w:name w:val="Titulo2Capa"/>
    <w:basedOn w:val="Normal"/>
    <w:rsid w:val="0020612F"/>
    <w:pPr>
      <w:jc w:val="center"/>
    </w:pPr>
    <w:rPr>
      <w:bCs/>
    </w:rPr>
  </w:style>
  <w:style w:type="paragraph" w:customStyle="1" w:styleId="TituloTrabalhoCapa">
    <w:name w:val="TituloTrabalhoCapa"/>
    <w:basedOn w:val="Normal"/>
    <w:rsid w:val="0020612F"/>
    <w:pPr>
      <w:jc w:val="center"/>
    </w:pPr>
    <w:rPr>
      <w:b/>
      <w:sz w:val="32"/>
    </w:rPr>
  </w:style>
  <w:style w:type="paragraph" w:customStyle="1" w:styleId="CapaCidadeAno">
    <w:name w:val="CapaCidadeAno"/>
    <w:basedOn w:val="Normal"/>
    <w:rsid w:val="0020612F"/>
    <w:pPr>
      <w:jc w:val="center"/>
    </w:pPr>
  </w:style>
  <w:style w:type="paragraph" w:customStyle="1" w:styleId="ndicedeilustraes1">
    <w:name w:val="Índice de ilustrações1"/>
    <w:basedOn w:val="Normal"/>
    <w:next w:val="Normal"/>
    <w:rsid w:val="0020612F"/>
    <w:pPr>
      <w:ind w:left="480" w:hanging="480"/>
    </w:pPr>
    <w:rPr>
      <w:caps/>
      <w:sz w:val="20"/>
      <w:szCs w:val="20"/>
    </w:rPr>
  </w:style>
  <w:style w:type="paragraph" w:customStyle="1" w:styleId="RESUMO">
    <w:name w:val="RESUMO"/>
    <w:basedOn w:val="Normal"/>
    <w:next w:val="Normal"/>
    <w:rsid w:val="0020612F"/>
    <w:pPr>
      <w:spacing w:before="120"/>
      <w:jc w:val="both"/>
    </w:pPr>
  </w:style>
  <w:style w:type="paragraph" w:customStyle="1" w:styleId="Fonte">
    <w:name w:val="Fonte"/>
    <w:basedOn w:val="Normal"/>
    <w:next w:val="Normal"/>
    <w:rsid w:val="0020612F"/>
    <w:pPr>
      <w:jc w:val="center"/>
    </w:pPr>
    <w:rPr>
      <w:sz w:val="20"/>
    </w:rPr>
  </w:style>
  <w:style w:type="paragraph" w:customStyle="1" w:styleId="Textoembloco1">
    <w:name w:val="Texto em bloco1"/>
    <w:basedOn w:val="Normal"/>
    <w:rsid w:val="0020612F"/>
    <w:pPr>
      <w:spacing w:after="120"/>
      <w:ind w:left="1440" w:right="1440"/>
    </w:pPr>
  </w:style>
  <w:style w:type="paragraph" w:customStyle="1" w:styleId="QUADROSFIGURAS">
    <w:name w:val="QUADROS &amp; FIGURAS"/>
    <w:basedOn w:val="Normal"/>
    <w:rsid w:val="0020612F"/>
    <w:pPr>
      <w:spacing w:before="240"/>
      <w:ind w:left="964" w:hanging="964"/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20612F"/>
    <w:pPr>
      <w:spacing w:before="280" w:after="280"/>
    </w:pPr>
  </w:style>
  <w:style w:type="paragraph" w:customStyle="1" w:styleId="xl31">
    <w:name w:val="xl31"/>
    <w:basedOn w:val="Normal"/>
    <w:rsid w:val="0020612F"/>
    <w:pPr>
      <w:spacing w:before="280" w:after="280"/>
    </w:pPr>
    <w:rPr>
      <w:rFonts w:ascii="Arial" w:eastAsia="Arial Unicode MS" w:hAnsi="Arial" w:cs="Arial"/>
      <w:b/>
      <w:bCs/>
    </w:rPr>
  </w:style>
  <w:style w:type="paragraph" w:styleId="Rodap">
    <w:name w:val="footer"/>
    <w:basedOn w:val="Normal"/>
    <w:link w:val="RodapChar"/>
    <w:rsid w:val="00206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20612F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20612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rpodetexto21">
    <w:name w:val="Corpo de texto 21"/>
    <w:basedOn w:val="Normal"/>
    <w:rsid w:val="0020612F"/>
    <w:pPr>
      <w:widowControl w:val="0"/>
      <w:jc w:val="both"/>
    </w:pPr>
    <w:rPr>
      <w:rFonts w:ascii="Verdana" w:eastAsia="Lucida Sans Unicode" w:hAnsi="Verdana" w:cs="Tahoma"/>
      <w:sz w:val="28"/>
    </w:rPr>
  </w:style>
  <w:style w:type="paragraph" w:styleId="Partesuperior-zdoformulrio">
    <w:name w:val="HTML Top of Form"/>
    <w:basedOn w:val="Normal"/>
    <w:next w:val="Normal"/>
    <w:link w:val="Partesuperior-zdoformulrioChar"/>
    <w:rsid w:val="0020612F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20612F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20612F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NormalArial">
    <w:name w:val="Normal + Arial"/>
    <w:basedOn w:val="Normal"/>
    <w:rsid w:val="0020612F"/>
    <w:pPr>
      <w:widowControl w:val="0"/>
      <w:tabs>
        <w:tab w:val="left" w:pos="1134"/>
      </w:tabs>
      <w:jc w:val="right"/>
    </w:pPr>
    <w:rPr>
      <w:rFonts w:ascii="Arial" w:hAnsi="Arial" w:cs="Arial"/>
      <w:sz w:val="20"/>
      <w:szCs w:val="20"/>
    </w:rPr>
  </w:style>
  <w:style w:type="paragraph" w:customStyle="1" w:styleId="subtitulosinternos">
    <w:name w:val="subtitulosinternos"/>
    <w:basedOn w:val="Normal"/>
    <w:rsid w:val="0020612F"/>
    <w:pPr>
      <w:spacing w:before="280" w:after="280"/>
    </w:pPr>
  </w:style>
  <w:style w:type="paragraph" w:styleId="Recuodecorpodetexto">
    <w:name w:val="Body Text Indent"/>
    <w:basedOn w:val="Normal"/>
    <w:link w:val="RecuodecorpodetextoChar"/>
    <w:rsid w:val="002061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Texto">
    <w:name w:val="ATexto"/>
    <w:basedOn w:val="Normal"/>
    <w:rsid w:val="0020612F"/>
    <w:pPr>
      <w:spacing w:before="120" w:after="120" w:line="360" w:lineRule="auto"/>
      <w:ind w:firstLine="5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rsid w:val="0020612F"/>
    <w:pPr>
      <w:autoSpaceDE w:val="0"/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ASubttulo">
    <w:name w:val="ASubtítulo"/>
    <w:basedOn w:val="texto"/>
    <w:rsid w:val="0020612F"/>
    <w:pPr>
      <w:spacing w:before="0" w:line="240" w:lineRule="auto"/>
      <w:ind w:left="851" w:hanging="851"/>
    </w:pPr>
    <w:rPr>
      <w:rFonts w:cs="Times New Roman"/>
      <w:b/>
      <w:bCs/>
      <w:color w:val="FFFF00"/>
      <w:sz w:val="24"/>
    </w:rPr>
  </w:style>
  <w:style w:type="paragraph" w:customStyle="1" w:styleId="ASimples">
    <w:name w:val="ASimples"/>
    <w:basedOn w:val="ASubttulo"/>
    <w:rsid w:val="0020612F"/>
    <w:pPr>
      <w:spacing w:before="240"/>
    </w:pPr>
    <w:rPr>
      <w:b w:val="0"/>
      <w:bCs w:val="0"/>
    </w:rPr>
  </w:style>
  <w:style w:type="paragraph" w:customStyle="1" w:styleId="ATexto2">
    <w:name w:val="ATexto2"/>
    <w:basedOn w:val="texto"/>
    <w:rsid w:val="0020612F"/>
    <w:pPr>
      <w:spacing w:after="120"/>
    </w:pPr>
    <w:rPr>
      <w:sz w:val="22"/>
      <w:szCs w:val="22"/>
    </w:rPr>
  </w:style>
  <w:style w:type="paragraph" w:customStyle="1" w:styleId="ATitulo2">
    <w:name w:val="ATitulo2"/>
    <w:basedOn w:val="Normal"/>
    <w:rsid w:val="0020612F"/>
    <w:rPr>
      <w:rFonts w:ascii="Arial" w:hAnsi="Arial"/>
      <w:b/>
      <w:bCs/>
      <w:szCs w:val="20"/>
    </w:rPr>
  </w:style>
  <w:style w:type="paragraph" w:customStyle="1" w:styleId="Corpodetexto23">
    <w:name w:val="Corpo de texto 23"/>
    <w:basedOn w:val="Normal"/>
    <w:rsid w:val="0020612F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rsid w:val="0020612F"/>
    <w:pPr>
      <w:spacing w:before="280" w:after="280"/>
    </w:pPr>
  </w:style>
  <w:style w:type="paragraph" w:customStyle="1" w:styleId="Recuodecorpodetexto32">
    <w:name w:val="Recuo de corpo de texto 32"/>
    <w:basedOn w:val="Normal"/>
    <w:rsid w:val="0020612F"/>
    <w:pPr>
      <w:spacing w:after="120"/>
      <w:ind w:left="283"/>
    </w:pPr>
    <w:rPr>
      <w:sz w:val="16"/>
      <w:szCs w:val="16"/>
    </w:rPr>
  </w:style>
  <w:style w:type="paragraph" w:customStyle="1" w:styleId="textoesquerda">
    <w:name w:val="texto_esquerda"/>
    <w:basedOn w:val="Normal"/>
    <w:rsid w:val="0020612F"/>
    <w:pPr>
      <w:spacing w:before="280" w:after="280"/>
    </w:pPr>
  </w:style>
  <w:style w:type="paragraph" w:customStyle="1" w:styleId="Ttulodatabela">
    <w:name w:val="Título da tabela"/>
    <w:basedOn w:val="Normal"/>
    <w:rsid w:val="0020612F"/>
    <w:pPr>
      <w:suppressLineNumbers/>
      <w:jc w:val="center"/>
    </w:pPr>
    <w:rPr>
      <w:b/>
      <w:bCs/>
    </w:rPr>
  </w:style>
  <w:style w:type="paragraph" w:customStyle="1" w:styleId="TEXTOPADRO">
    <w:name w:val="TEXTO PADRÃO"/>
    <w:basedOn w:val="Normal"/>
    <w:rsid w:val="0020612F"/>
    <w:pPr>
      <w:spacing w:before="120"/>
      <w:ind w:firstLine="709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0612F"/>
    <w:pPr>
      <w:spacing w:after="120"/>
    </w:pPr>
    <w:rPr>
      <w:sz w:val="16"/>
      <w:szCs w:val="16"/>
    </w:rPr>
  </w:style>
  <w:style w:type="paragraph" w:customStyle="1" w:styleId="EMENTA">
    <w:name w:val="EMENTA"/>
    <w:basedOn w:val="Normal"/>
    <w:rsid w:val="0020612F"/>
    <w:pPr>
      <w:spacing w:before="120"/>
      <w:ind w:left="1021" w:hanging="1021"/>
      <w:jc w:val="both"/>
    </w:pPr>
    <w:rPr>
      <w:rFonts w:ascii="Arial" w:hAnsi="Arial"/>
    </w:rPr>
  </w:style>
  <w:style w:type="paragraph" w:customStyle="1" w:styleId="Estilo9">
    <w:name w:val="Estilo9"/>
    <w:basedOn w:val="Normal"/>
    <w:rsid w:val="0020612F"/>
    <w:pPr>
      <w:spacing w:before="120" w:line="360" w:lineRule="auto"/>
      <w:ind w:firstLine="709"/>
      <w:jc w:val="both"/>
    </w:pPr>
    <w:rPr>
      <w:rFonts w:ascii="Arial" w:hAnsi="Arial" w:cs="Arial"/>
    </w:rPr>
  </w:style>
  <w:style w:type="paragraph" w:customStyle="1" w:styleId="Textopr-formatado">
    <w:name w:val="Texto pré-formatado"/>
    <w:basedOn w:val="Normal"/>
    <w:rsid w:val="0020612F"/>
    <w:rPr>
      <w:rFonts w:ascii="Courier New" w:eastAsia="Courier New" w:hAnsi="Courier New" w:cs="Courier New"/>
      <w:sz w:val="20"/>
      <w:szCs w:val="20"/>
    </w:rPr>
  </w:style>
  <w:style w:type="paragraph" w:customStyle="1" w:styleId="Analtico23">
    <w:name w:val="Analítico 23"/>
    <w:basedOn w:val="Normal"/>
    <w:next w:val="Normal"/>
    <w:uiPriority w:val="99"/>
    <w:rsid w:val="0020612F"/>
    <w:pPr>
      <w:autoSpaceDE w:val="0"/>
    </w:pPr>
    <w:rPr>
      <w:rFonts w:eastAsia="Calibri"/>
    </w:rPr>
  </w:style>
  <w:style w:type="paragraph" w:customStyle="1" w:styleId="Analtico22">
    <w:name w:val="Analítico 2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Captulo">
    <w:name w:val="Capítulo"/>
    <w:basedOn w:val="Normal"/>
    <w:next w:val="Corpodetexto"/>
    <w:rsid w:val="0020612F"/>
    <w:pPr>
      <w:keepNext/>
      <w:spacing w:before="240" w:after="120" w:line="276" w:lineRule="auto"/>
    </w:pPr>
    <w:rPr>
      <w:rFonts w:ascii="Arial" w:eastAsia="MS Gothic" w:hAnsi="Arial" w:cs="Tahoma"/>
      <w:sz w:val="28"/>
      <w:szCs w:val="28"/>
    </w:rPr>
  </w:style>
  <w:style w:type="paragraph" w:customStyle="1" w:styleId="Legenda1">
    <w:name w:val="Legenda1"/>
    <w:basedOn w:val="Normal"/>
    <w:rsid w:val="0020612F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Analtico12">
    <w:name w:val="Analítico 12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naltico21">
    <w:name w:val="Analítico 21"/>
    <w:basedOn w:val="Normal"/>
    <w:next w:val="Normal"/>
    <w:rsid w:val="0020612F"/>
    <w:pPr>
      <w:autoSpaceDE w:val="0"/>
    </w:pPr>
    <w:rPr>
      <w:rFonts w:eastAsia="Calibri"/>
    </w:rPr>
  </w:style>
  <w:style w:type="paragraph" w:customStyle="1" w:styleId="A040565">
    <w:name w:val="_A040565"/>
    <w:rsid w:val="0020612F"/>
    <w:pPr>
      <w:suppressAutoHyphens/>
      <w:spacing w:after="0" w:line="240" w:lineRule="auto"/>
      <w:ind w:left="576" w:right="2592" w:hanging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basedOn w:val="Normal"/>
    <w:rsid w:val="0020612F"/>
    <w:pPr>
      <w:spacing w:before="280" w:after="280"/>
    </w:pPr>
  </w:style>
  <w:style w:type="paragraph" w:customStyle="1" w:styleId="p4">
    <w:name w:val="p4"/>
    <w:basedOn w:val="Normal"/>
    <w:rsid w:val="0020612F"/>
    <w:pPr>
      <w:widowControl w:val="0"/>
      <w:spacing w:line="240" w:lineRule="atLeast"/>
      <w:ind w:left="288" w:hanging="1152"/>
      <w:jc w:val="both"/>
    </w:pPr>
    <w:rPr>
      <w:szCs w:val="20"/>
    </w:rPr>
  </w:style>
  <w:style w:type="paragraph" w:customStyle="1" w:styleId="p14">
    <w:name w:val="p14"/>
    <w:basedOn w:val="Normal"/>
    <w:rsid w:val="0020612F"/>
    <w:pPr>
      <w:widowControl w:val="0"/>
      <w:spacing w:line="240" w:lineRule="atLeast"/>
    </w:pPr>
    <w:rPr>
      <w:szCs w:val="20"/>
    </w:rPr>
  </w:style>
  <w:style w:type="paragraph" w:customStyle="1" w:styleId="Default0">
    <w:name w:val="Default"/>
    <w:rsid w:val="002061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Recuodecorpodetexto31">
    <w:name w:val="Recuo de corpo de texto 31"/>
    <w:basedOn w:val="Normal"/>
    <w:rsid w:val="0020612F"/>
    <w:pPr>
      <w:spacing w:after="200"/>
      <w:ind w:left="709" w:hanging="1"/>
    </w:pPr>
    <w:rPr>
      <w:rFonts w:ascii="Calibri" w:eastAsia="Calibri" w:hAnsi="Calibri" w:cs="Calibri"/>
      <w:sz w:val="22"/>
      <w:szCs w:val="22"/>
    </w:rPr>
  </w:style>
  <w:style w:type="paragraph" w:customStyle="1" w:styleId="style2">
    <w:name w:val="style2"/>
    <w:basedOn w:val="Normal"/>
    <w:rsid w:val="0020612F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Contedodatabela">
    <w:name w:val="Conteúdo da tabela"/>
    <w:basedOn w:val="Normal"/>
    <w:rsid w:val="0020612F"/>
    <w:pPr>
      <w:widowControl w:val="0"/>
      <w:suppressLineNumbers/>
    </w:pPr>
    <w:rPr>
      <w:rFonts w:eastAsia="Lucida Sans Unicode"/>
      <w:kern w:val="1"/>
    </w:rPr>
  </w:style>
  <w:style w:type="paragraph" w:customStyle="1" w:styleId="Analtico11">
    <w:name w:val="Analítico 11"/>
    <w:basedOn w:val="Normal"/>
    <w:next w:val="Normal"/>
    <w:rsid w:val="0020612F"/>
    <w:pPr>
      <w:widowControl w:val="0"/>
      <w:autoSpaceDE w:val="0"/>
    </w:pPr>
    <w:rPr>
      <w:rFonts w:eastAsia="Lucida Sans Unicode"/>
      <w:kern w:val="1"/>
    </w:rPr>
  </w:style>
  <w:style w:type="paragraph" w:customStyle="1" w:styleId="Recuodecorpodetexto21">
    <w:name w:val="Recuo de corpo de texto 21"/>
    <w:basedOn w:val="Normal"/>
    <w:rsid w:val="002061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Corpodetexto32">
    <w:name w:val="Corpo de texto 32"/>
    <w:basedOn w:val="Normal"/>
    <w:rsid w:val="0020612F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0"/>
    </w:rPr>
  </w:style>
  <w:style w:type="paragraph" w:customStyle="1" w:styleId="WW-Padro">
    <w:name w:val="WW-Padrão"/>
    <w:rsid w:val="0020612F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Bibliografia0">
    <w:name w:val="Bibliography"/>
    <w:basedOn w:val="Normal"/>
    <w:next w:val="Normal"/>
    <w:rsid w:val="0020612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Corpodetexto"/>
    <w:rsid w:val="0020612F"/>
    <w:pPr>
      <w:autoSpaceDE/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rpodetexto31">
    <w:name w:val="Corpo de texto 31"/>
    <w:basedOn w:val="Normal"/>
    <w:rsid w:val="0020612F"/>
    <w:pPr>
      <w:spacing w:after="200" w:line="276" w:lineRule="auto"/>
      <w:jc w:val="both"/>
    </w:pPr>
    <w:rPr>
      <w:rFonts w:ascii="Calibri" w:eastAsia="Calibri" w:hAnsi="Calibri"/>
      <w:color w:val="000000"/>
      <w:sz w:val="22"/>
      <w:szCs w:val="20"/>
    </w:rPr>
  </w:style>
  <w:style w:type="paragraph" w:customStyle="1" w:styleId="contedodatabela0">
    <w:name w:val="contedodatabela"/>
    <w:basedOn w:val="Normal"/>
    <w:rsid w:val="0020612F"/>
    <w:pPr>
      <w:spacing w:before="280" w:after="280" w:line="276" w:lineRule="auto"/>
    </w:pPr>
    <w:rPr>
      <w:rFonts w:ascii="Calibri" w:eastAsia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20612F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aps w:val="0"/>
      <w:color w:val="365F91"/>
    </w:rPr>
  </w:style>
  <w:style w:type="paragraph" w:customStyle="1" w:styleId="CAPA">
    <w:name w:val="CAPA"/>
    <w:basedOn w:val="Normal"/>
    <w:rsid w:val="0020612F"/>
    <w:pPr>
      <w:widowControl w:val="0"/>
      <w:spacing w:line="100" w:lineRule="atLeast"/>
      <w:jc w:val="center"/>
    </w:pPr>
    <w:rPr>
      <w:b/>
      <w:sz w:val="32"/>
      <w:lang w:val="en-US"/>
    </w:rPr>
  </w:style>
  <w:style w:type="paragraph" w:customStyle="1" w:styleId="Texto0">
    <w:name w:val="Texto"/>
    <w:basedOn w:val="Normal"/>
    <w:rsid w:val="0020612F"/>
    <w:pPr>
      <w:widowControl w:val="0"/>
      <w:spacing w:line="100" w:lineRule="atLeast"/>
      <w:jc w:val="both"/>
    </w:pPr>
    <w:rPr>
      <w:lang w:val="en-US"/>
    </w:rPr>
  </w:style>
  <w:style w:type="paragraph" w:customStyle="1" w:styleId="TextoNegrito">
    <w:name w:val="Texto Negrito"/>
    <w:basedOn w:val="Texto0"/>
    <w:rsid w:val="0020612F"/>
    <w:rPr>
      <w:b/>
    </w:rPr>
  </w:style>
  <w:style w:type="paragraph" w:customStyle="1" w:styleId="TextoCentralizado">
    <w:name w:val="Texto Centralizado"/>
    <w:basedOn w:val="Texto0"/>
    <w:rsid w:val="0020612F"/>
    <w:pPr>
      <w:jc w:val="center"/>
    </w:pPr>
  </w:style>
  <w:style w:type="paragraph" w:customStyle="1" w:styleId="CorpoPC">
    <w:name w:val="Corpo_PC"/>
    <w:basedOn w:val="Normal"/>
    <w:rsid w:val="0020612F"/>
    <w:pPr>
      <w:spacing w:before="120" w:line="100" w:lineRule="atLeast"/>
      <w:jc w:val="both"/>
    </w:pPr>
    <w:rPr>
      <w:rFonts w:ascii="Arial" w:hAnsi="Arial"/>
      <w:sz w:val="22"/>
      <w:szCs w:val="20"/>
    </w:rPr>
  </w:style>
  <w:style w:type="paragraph" w:customStyle="1" w:styleId="edicao">
    <w:name w:val="edicao"/>
    <w:basedOn w:val="Normal"/>
    <w:rsid w:val="0020612F"/>
    <w:pPr>
      <w:spacing w:before="100" w:after="100"/>
    </w:pPr>
  </w:style>
  <w:style w:type="paragraph" w:customStyle="1" w:styleId="QUADROSFIGURAS0">
    <w:name w:val="QUADROS/FIGURAS"/>
    <w:basedOn w:val="Normal"/>
    <w:rsid w:val="0020612F"/>
    <w:pPr>
      <w:spacing w:before="120"/>
      <w:ind w:left="1134" w:hanging="1134"/>
      <w:jc w:val="both"/>
    </w:pPr>
  </w:style>
  <w:style w:type="paragraph" w:customStyle="1" w:styleId="Textodecomentrio1">
    <w:name w:val="Texto de comentário1"/>
    <w:basedOn w:val="Normal"/>
    <w:rsid w:val="0020612F"/>
    <w:rPr>
      <w:sz w:val="20"/>
      <w:szCs w:val="20"/>
    </w:rPr>
  </w:style>
  <w:style w:type="paragraph" w:customStyle="1" w:styleId="WW-ContedodaTabela">
    <w:name w:val="WW-Conteúdo da Tabela"/>
    <w:basedOn w:val="Corpodetexto"/>
    <w:rsid w:val="0020612F"/>
    <w:pPr>
      <w:widowControl w:val="0"/>
      <w:suppressLineNumbers/>
      <w:autoSpaceDE/>
      <w:spacing w:line="276" w:lineRule="auto"/>
      <w:jc w:val="left"/>
    </w:pPr>
    <w:rPr>
      <w:rFonts w:ascii="Calibri" w:eastAsia="Bitstream Vera Sans" w:hAnsi="Calibri" w:cs="Calibri"/>
      <w:sz w:val="24"/>
      <w:szCs w:val="24"/>
    </w:rPr>
  </w:style>
  <w:style w:type="paragraph" w:customStyle="1" w:styleId="Estilo1-andre">
    <w:name w:val="Estilo1-andre"/>
    <w:basedOn w:val="Normal"/>
    <w:qFormat/>
    <w:rsid w:val="0020612F"/>
    <w:rPr>
      <w:rFonts w:ascii="Arial" w:eastAsia="Calibri" w:hAnsi="Arial" w:cs="Arial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61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20612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0612F"/>
    <w:rPr>
      <w:rFonts w:ascii="Calibri" w:eastAsia="Calibri" w:hAnsi="Calibri"/>
      <w:b/>
      <w:bCs/>
    </w:rPr>
  </w:style>
  <w:style w:type="paragraph" w:customStyle="1" w:styleId="texto1">
    <w:name w:val="texto1"/>
    <w:basedOn w:val="Normal"/>
    <w:rsid w:val="0020612F"/>
    <w:pPr>
      <w:spacing w:before="280" w:after="280"/>
    </w:pPr>
  </w:style>
  <w:style w:type="paragraph" w:customStyle="1" w:styleId="letra">
    <w:name w:val="letra"/>
    <w:basedOn w:val="Normal"/>
    <w:next w:val="texto"/>
    <w:rsid w:val="0020612F"/>
    <w:pPr>
      <w:numPr>
        <w:numId w:val="4"/>
      </w:numPr>
      <w:spacing w:before="120" w:after="120" w:line="480" w:lineRule="auto"/>
      <w:jc w:val="both"/>
    </w:pPr>
    <w:rPr>
      <w:iCs/>
      <w:szCs w:val="20"/>
    </w:rPr>
  </w:style>
  <w:style w:type="paragraph" w:customStyle="1" w:styleId="citao0">
    <w:name w:val="citação"/>
    <w:basedOn w:val="Normal"/>
    <w:rsid w:val="0020612F"/>
    <w:pPr>
      <w:spacing w:before="120" w:after="120"/>
      <w:ind w:left="2340"/>
      <w:jc w:val="both"/>
    </w:pPr>
    <w:rPr>
      <w:sz w:val="20"/>
      <w:szCs w:val="20"/>
    </w:rPr>
  </w:style>
  <w:style w:type="paragraph" w:customStyle="1" w:styleId="Sumrio10">
    <w:name w:val="Sumário 10"/>
    <w:basedOn w:val="ndice"/>
    <w:rsid w:val="0020612F"/>
    <w:pPr>
      <w:tabs>
        <w:tab w:val="right" w:leader="dot" w:pos="7090"/>
      </w:tabs>
      <w:ind w:left="2547"/>
    </w:pPr>
  </w:style>
  <w:style w:type="paragraph" w:customStyle="1" w:styleId="Contedodequadro">
    <w:name w:val="Conteúdo de quadro"/>
    <w:basedOn w:val="Corpodetexto"/>
    <w:rsid w:val="0020612F"/>
  </w:style>
  <w:style w:type="paragraph" w:customStyle="1" w:styleId="Contedodetabela">
    <w:name w:val="Conteúdo de tabela"/>
    <w:basedOn w:val="Normal"/>
    <w:rsid w:val="0020612F"/>
    <w:pPr>
      <w:suppressLineNumbers/>
    </w:pPr>
  </w:style>
  <w:style w:type="paragraph" w:customStyle="1" w:styleId="Ttulodetabela">
    <w:name w:val="Título de tabela"/>
    <w:basedOn w:val="Contedodetabela"/>
    <w:rsid w:val="0020612F"/>
    <w:pPr>
      <w:jc w:val="center"/>
    </w:pPr>
    <w:rPr>
      <w:b/>
      <w:bCs/>
    </w:rPr>
  </w:style>
  <w:style w:type="paragraph" w:customStyle="1" w:styleId="WW-Textodebalo">
    <w:name w:val="WW-Texto de balão"/>
    <w:basedOn w:val="Normal"/>
    <w:rsid w:val="0020612F"/>
    <w:rPr>
      <w:rFonts w:ascii="Tahoma" w:hAnsi="Tahoma" w:cs="Luxi Sans"/>
      <w:sz w:val="16"/>
      <w:szCs w:val="16"/>
    </w:rPr>
  </w:style>
  <w:style w:type="paragraph" w:styleId="ndicedeilustraes">
    <w:name w:val="table of figures"/>
    <w:basedOn w:val="Normal"/>
    <w:next w:val="Normal"/>
    <w:uiPriority w:val="99"/>
    <w:rsid w:val="0020612F"/>
    <w:pPr>
      <w:ind w:left="480" w:hanging="480"/>
    </w:pPr>
    <w:rPr>
      <w:caps/>
      <w:sz w:val="20"/>
      <w:szCs w:val="20"/>
    </w:rPr>
  </w:style>
  <w:style w:type="table" w:styleId="Tabelacomgrade">
    <w:name w:val="Table Grid"/>
    <w:basedOn w:val="Tabelanormal"/>
    <w:uiPriority w:val="59"/>
    <w:rsid w:val="0020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2-TituloSecundario">
    <w:name w:val="T2-TituloSecundario"/>
    <w:next w:val="Normal"/>
    <w:rsid w:val="0020612F"/>
    <w:pPr>
      <w:widowControl w:val="0"/>
      <w:tabs>
        <w:tab w:val="num" w:pos="283"/>
      </w:tabs>
      <w:suppressAutoHyphens/>
      <w:spacing w:before="480" w:after="360" w:line="360" w:lineRule="auto"/>
      <w:ind w:left="-557"/>
      <w:jc w:val="both"/>
    </w:pPr>
    <w:rPr>
      <w:rFonts w:ascii="Tahoma" w:eastAsia="Arial" w:hAnsi="Tahoma" w:cs="Times New Roman"/>
      <w:b/>
      <w:sz w:val="20"/>
      <w:szCs w:val="20"/>
      <w:lang w:eastAsia="ar-SA"/>
    </w:rPr>
  </w:style>
  <w:style w:type="paragraph" w:customStyle="1" w:styleId="ComMarcadores">
    <w:name w:val="Com Marcadores"/>
    <w:next w:val="Normal"/>
    <w:rsid w:val="0020612F"/>
    <w:pPr>
      <w:tabs>
        <w:tab w:val="num" w:pos="1363"/>
      </w:tabs>
      <w:suppressAutoHyphens/>
      <w:spacing w:after="120" w:line="360" w:lineRule="auto"/>
      <w:jc w:val="both"/>
    </w:pPr>
    <w:rPr>
      <w:rFonts w:ascii="Tahoma" w:eastAsia="Lucida Sans Unicode" w:hAnsi="Tahoma" w:cs="Times New Roman"/>
      <w:sz w:val="20"/>
      <w:szCs w:val="20"/>
      <w:lang w:eastAsia="ar-SA"/>
    </w:rPr>
  </w:style>
  <w:style w:type="paragraph" w:customStyle="1" w:styleId="Artigo">
    <w:name w:val="Artigo"/>
    <w:basedOn w:val="Normal"/>
    <w:next w:val="Normal"/>
    <w:link w:val="ArtigoChar"/>
    <w:rsid w:val="0020612F"/>
    <w:pPr>
      <w:suppressAutoHyphens w:val="0"/>
      <w:autoSpaceDE w:val="0"/>
      <w:autoSpaceDN w:val="0"/>
      <w:spacing w:before="120"/>
      <w:ind w:firstLine="709"/>
      <w:jc w:val="both"/>
    </w:pPr>
    <w:rPr>
      <w:rFonts w:ascii="Arial" w:hAnsi="Arial" w:cs="Arial"/>
      <w:lang w:eastAsia="pt-BR"/>
    </w:rPr>
  </w:style>
  <w:style w:type="paragraph" w:customStyle="1" w:styleId="PARGRAFONICO">
    <w:name w:val="PARÁGRAFO ÚNICO"/>
    <w:basedOn w:val="Normal"/>
    <w:next w:val="Normal"/>
    <w:link w:val="PARGRAFONICOChar"/>
    <w:rsid w:val="0020612F"/>
    <w:pPr>
      <w:suppressAutoHyphens w:val="0"/>
      <w:spacing w:before="120"/>
      <w:ind w:firstLine="709"/>
      <w:jc w:val="both"/>
    </w:pPr>
    <w:rPr>
      <w:rFonts w:ascii="Arial" w:hAnsi="Arial" w:cs="Arial"/>
      <w:lang w:eastAsia="pt-BR"/>
    </w:rPr>
  </w:style>
  <w:style w:type="character" w:customStyle="1" w:styleId="ArtigoChar">
    <w:name w:val="Artigo Char"/>
    <w:link w:val="Artig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ICOChar">
    <w:name w:val="PARÁGRAFO ÚNICO Char"/>
    <w:link w:val="PARGRAFONIC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Recuodecorpodetexto"/>
    <w:next w:val="Normal"/>
    <w:link w:val="PARAGRAFOChar"/>
    <w:rsid w:val="0020612F"/>
    <w:pPr>
      <w:suppressAutoHyphens w:val="0"/>
      <w:spacing w:before="120" w:after="0"/>
      <w:ind w:left="624" w:hanging="624"/>
      <w:jc w:val="both"/>
    </w:pPr>
    <w:rPr>
      <w:rFonts w:ascii="Arial" w:hAnsi="Arial" w:cs="Arial"/>
      <w:lang w:eastAsia="pt-BR"/>
    </w:rPr>
  </w:style>
  <w:style w:type="character" w:customStyle="1" w:styleId="PARAGRAFOChar">
    <w:name w:val="PARAGRAFO Char"/>
    <w:link w:val="PARAGRAFO"/>
    <w:locked/>
    <w:rsid w:val="0020612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INCISO">
    <w:name w:val="INCISO"/>
    <w:basedOn w:val="Recuodecorpodetexto2"/>
    <w:rsid w:val="0020612F"/>
    <w:pPr>
      <w:numPr>
        <w:numId w:val="28"/>
      </w:numPr>
      <w:suppressAutoHyphens w:val="0"/>
      <w:spacing w:before="120" w:after="0" w:line="240" w:lineRule="auto"/>
      <w:jc w:val="both"/>
    </w:pPr>
    <w:rPr>
      <w:rFonts w:ascii="Arial" w:hAnsi="Arial" w:cs="Arial"/>
      <w:lang w:eastAsia="pt-BR"/>
    </w:rPr>
  </w:style>
  <w:style w:type="paragraph" w:customStyle="1" w:styleId="AAAA">
    <w:name w:val="AAAA"/>
    <w:basedOn w:val="Normal"/>
    <w:next w:val="Normal"/>
    <w:rsid w:val="0020612F"/>
    <w:pPr>
      <w:suppressAutoHyphens w:val="0"/>
      <w:autoSpaceDE w:val="0"/>
      <w:autoSpaceDN w:val="0"/>
      <w:spacing w:before="120"/>
      <w:jc w:val="center"/>
    </w:pPr>
    <w:rPr>
      <w:rFonts w:ascii="Arial" w:hAnsi="Arial"/>
      <w:b/>
      <w:caps/>
      <w:lang w:eastAsia="pt-BR"/>
    </w:rPr>
  </w:style>
  <w:style w:type="paragraph" w:styleId="Recuodecorpodetexto2">
    <w:name w:val="Body Text Indent 2"/>
    <w:basedOn w:val="Normal"/>
    <w:link w:val="Recuodecorpodetexto2Char"/>
    <w:rsid w:val="002061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06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Normal"/>
    <w:rsid w:val="0020612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8">
    <w:name w:val="texto8"/>
    <w:rsid w:val="0020612F"/>
    <w:rPr>
      <w:color w:val="000000"/>
      <w:spacing w:val="0"/>
      <w:sz w:val="24"/>
      <w:szCs w:val="24"/>
    </w:rPr>
  </w:style>
  <w:style w:type="character" w:customStyle="1" w:styleId="apple-converted-space">
    <w:name w:val="apple-converted-space"/>
    <w:rsid w:val="0020612F"/>
  </w:style>
  <w:style w:type="character" w:customStyle="1" w:styleId="CharChar11">
    <w:name w:val="Char Char11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10">
    <w:name w:val="Char Char10"/>
    <w:rsid w:val="0020612F"/>
    <w:rPr>
      <w:rFonts w:ascii="Arial" w:hAnsi="Arial" w:cs="Arial"/>
      <w:b/>
      <w:bCs/>
      <w:i/>
      <w:iCs/>
      <w:sz w:val="28"/>
      <w:szCs w:val="28"/>
      <w:lang w:val="pt-BR" w:eastAsia="ar-SA" w:bidi="ar-SA"/>
    </w:rPr>
  </w:style>
  <w:style w:type="character" w:customStyle="1" w:styleId="CharChar9">
    <w:name w:val="Char Char9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8">
    <w:name w:val="Char Char8"/>
    <w:rsid w:val="0020612F"/>
    <w:rPr>
      <w:rFonts w:ascii="Cambria" w:hAnsi="Cambria"/>
      <w:b/>
      <w:bCs/>
      <w:i/>
      <w:iCs/>
      <w:color w:val="4F81BD"/>
      <w:sz w:val="22"/>
      <w:szCs w:val="22"/>
      <w:lang w:val="pt-BR" w:eastAsia="ar-SA" w:bidi="ar-SA"/>
    </w:rPr>
  </w:style>
  <w:style w:type="character" w:customStyle="1" w:styleId="CharChar6">
    <w:name w:val="Char Char6"/>
    <w:rsid w:val="0020612F"/>
    <w:rPr>
      <w:b/>
      <w:bCs/>
      <w:sz w:val="22"/>
      <w:szCs w:val="22"/>
      <w:lang w:val="pt-BR" w:eastAsia="ar-SA" w:bidi="ar-SA"/>
    </w:rPr>
  </w:style>
  <w:style w:type="character" w:customStyle="1" w:styleId="CharChar4">
    <w:name w:val="Char Char4"/>
    <w:rsid w:val="0020612F"/>
    <w:rPr>
      <w:rFonts w:cs="Calibri"/>
      <w:lang w:val="pt-BR" w:eastAsia="ar-SA" w:bidi="ar-SA"/>
    </w:rPr>
  </w:style>
  <w:style w:type="character" w:customStyle="1" w:styleId="CharChar3">
    <w:name w:val="Char Char3"/>
    <w:rsid w:val="0020612F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CharChar2">
    <w:name w:val="Char Char2"/>
    <w:rsid w:val="0020612F"/>
    <w:rPr>
      <w:rFonts w:ascii="Calibri" w:eastAsia="Calibri" w:hAnsi="Calibri" w:cs="Calibri"/>
      <w:sz w:val="22"/>
      <w:szCs w:val="22"/>
      <w:lang w:val="pt-BR" w:eastAsia="ar-SA" w:bidi="ar-SA"/>
    </w:rPr>
  </w:style>
  <w:style w:type="character" w:customStyle="1" w:styleId="CharChar7">
    <w:name w:val="Char Char7"/>
    <w:rsid w:val="0020612F"/>
    <w:rPr>
      <w:rFonts w:ascii="Cambria" w:hAnsi="Cambria"/>
      <w:b/>
      <w:bCs/>
      <w:color w:val="365F91"/>
      <w:sz w:val="28"/>
      <w:szCs w:val="28"/>
      <w:lang w:val="pt-BR" w:eastAsia="ar-SA" w:bidi="ar-SA"/>
    </w:rPr>
  </w:style>
  <w:style w:type="character" w:customStyle="1" w:styleId="CharChar5">
    <w:name w:val="Char Char5"/>
    <w:rsid w:val="0020612F"/>
    <w:rPr>
      <w:rFonts w:ascii="Cambria" w:hAnsi="Cambria"/>
      <w:b/>
      <w:bCs/>
      <w:color w:val="4F81BD"/>
      <w:sz w:val="22"/>
      <w:szCs w:val="22"/>
      <w:lang w:val="pt-BR" w:eastAsia="ar-SA" w:bidi="ar-SA"/>
    </w:rPr>
  </w:style>
  <w:style w:type="character" w:customStyle="1" w:styleId="CharChar1">
    <w:name w:val="Char Char1"/>
    <w:rsid w:val="0020612F"/>
    <w:rPr>
      <w:rFonts w:ascii="Tahoma" w:eastAsia="Calibri" w:hAnsi="Tahoma" w:cs="Tahoma"/>
      <w:sz w:val="16"/>
      <w:szCs w:val="16"/>
      <w:lang w:val="pt-BR" w:eastAsia="ar-SA" w:bidi="ar-SA"/>
    </w:rPr>
  </w:style>
  <w:style w:type="character" w:customStyle="1" w:styleId="CharChar">
    <w:name w:val="Char Char"/>
    <w:rsid w:val="0020612F"/>
    <w:rPr>
      <w:sz w:val="24"/>
      <w:szCs w:val="24"/>
      <w:lang w:val="pt-BR" w:eastAsia="ar-SA" w:bidi="ar-SA"/>
    </w:rPr>
  </w:style>
  <w:style w:type="paragraph" w:customStyle="1" w:styleId="TextosemFormatao10">
    <w:name w:val="Texto sem Formatação1"/>
    <w:basedOn w:val="Normal"/>
    <w:rsid w:val="0020612F"/>
    <w:pPr>
      <w:widowControl w:val="0"/>
    </w:pPr>
    <w:rPr>
      <w:rFonts w:ascii="Courier New" w:hAnsi="Courier New"/>
      <w:sz w:val="20"/>
      <w:szCs w:val="20"/>
    </w:rPr>
  </w:style>
  <w:style w:type="paragraph" w:customStyle="1" w:styleId="TEXTOPADROChar">
    <w:name w:val="TEXTO PADRÃO Char"/>
    <w:basedOn w:val="Normal"/>
    <w:link w:val="TEXTOPADROCharChar"/>
    <w:rsid w:val="0020612F"/>
    <w:pPr>
      <w:suppressAutoHyphens w:val="0"/>
      <w:spacing w:before="120"/>
      <w:ind w:firstLine="709"/>
      <w:jc w:val="both"/>
    </w:pPr>
    <w:rPr>
      <w:rFonts w:ascii="Calibri" w:eastAsia="Calibri" w:hAnsi="Calibri"/>
    </w:rPr>
  </w:style>
  <w:style w:type="character" w:customStyle="1" w:styleId="TEXTOPADROCharChar">
    <w:name w:val="TEXTO PADRÃO Char Char"/>
    <w:link w:val="TEXTOPADROChar"/>
    <w:rsid w:val="0020612F"/>
    <w:rPr>
      <w:rFonts w:ascii="Calibri" w:eastAsia="Calibri" w:hAnsi="Calibri" w:cs="Times New Roman"/>
      <w:sz w:val="24"/>
      <w:szCs w:val="24"/>
    </w:rPr>
  </w:style>
  <w:style w:type="paragraph" w:styleId="Legenda">
    <w:name w:val="caption"/>
    <w:basedOn w:val="Normal"/>
    <w:next w:val="EspacoAposLegendaFiguraOuTabela"/>
    <w:qFormat/>
    <w:rsid w:val="0020612F"/>
    <w:pPr>
      <w:suppressAutoHyphens w:val="0"/>
      <w:jc w:val="center"/>
    </w:pPr>
    <w:rPr>
      <w:rFonts w:ascii="Arial" w:hAnsi="Arial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rsid w:val="0020612F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20612F"/>
    <w:rPr>
      <w:rFonts w:ascii="Calibri" w:eastAsia="Calibri" w:hAnsi="Calibri" w:cs="Times New Roman"/>
      <w:lang w:eastAsia="ar-SA"/>
    </w:rPr>
  </w:style>
  <w:style w:type="character" w:styleId="Refdecomentrio">
    <w:name w:val="annotation reference"/>
    <w:uiPriority w:val="99"/>
    <w:rsid w:val="0020612F"/>
    <w:rPr>
      <w:sz w:val="16"/>
      <w:szCs w:val="16"/>
    </w:rPr>
  </w:style>
  <w:style w:type="character" w:customStyle="1" w:styleId="st">
    <w:name w:val="st"/>
    <w:basedOn w:val="Fontepargpadro"/>
    <w:rsid w:val="0020612F"/>
  </w:style>
  <w:style w:type="paragraph" w:customStyle="1" w:styleId="ListParagraph1">
    <w:name w:val="List Paragraph1"/>
    <w:basedOn w:val="Normal"/>
    <w:rsid w:val="00206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21">
    <w:name w:val="Título 21"/>
    <w:basedOn w:val="Normal"/>
    <w:rsid w:val="0020612F"/>
    <w:pPr>
      <w:suppressAutoHyphens w:val="0"/>
      <w:outlineLvl w:val="2"/>
    </w:pPr>
    <w:rPr>
      <w:b/>
      <w:bCs/>
      <w:color w:val="666666"/>
      <w:sz w:val="14"/>
      <w:szCs w:val="14"/>
      <w:lang w:eastAsia="pt-BR"/>
    </w:rPr>
  </w:style>
  <w:style w:type="paragraph" w:customStyle="1" w:styleId="Analtico13">
    <w:name w:val="Analítico 13"/>
    <w:basedOn w:val="Normal"/>
    <w:next w:val="Normal"/>
    <w:uiPriority w:val="99"/>
    <w:rsid w:val="0020612F"/>
    <w:pPr>
      <w:suppressAutoHyphens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western">
    <w:name w:val="western"/>
    <w:basedOn w:val="Normal"/>
    <w:rsid w:val="0020612F"/>
    <w:pPr>
      <w:suppressAutoHyphens w:val="0"/>
      <w:spacing w:before="100" w:beforeAutospacing="1" w:after="119"/>
    </w:pPr>
    <w:rPr>
      <w:lang w:eastAsia="pt-BR"/>
    </w:rPr>
  </w:style>
  <w:style w:type="character" w:styleId="TextodoEspaoReservado">
    <w:name w:val="Placeholder Text"/>
    <w:uiPriority w:val="99"/>
    <w:semiHidden/>
    <w:rsid w:val="0020612F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0612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061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20612F"/>
    <w:rPr>
      <w:vertAlign w:val="superscript"/>
    </w:rPr>
  </w:style>
  <w:style w:type="paragraph" w:styleId="Corpodetexto3">
    <w:name w:val="Body Text 3"/>
    <w:basedOn w:val="Normal"/>
    <w:link w:val="Corpodetexto3Char"/>
    <w:rsid w:val="002061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3">
    <w:name w:val="Body Text Indent 3"/>
    <w:basedOn w:val="Normal"/>
    <w:link w:val="Recuodecorpodetexto3Char"/>
    <w:rsid w:val="002061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061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stituio">
    <w:name w:val="Instituição"/>
    <w:basedOn w:val="Normal"/>
    <w:rsid w:val="0020612F"/>
    <w:pPr>
      <w:ind w:firstLine="709"/>
      <w:jc w:val="center"/>
    </w:pPr>
    <w:rPr>
      <w:rFonts w:ascii="Arial" w:hAnsi="Arial"/>
      <w:sz w:val="20"/>
      <w:szCs w:val="20"/>
      <w:lang w:val="en-US"/>
    </w:rPr>
  </w:style>
  <w:style w:type="paragraph" w:customStyle="1" w:styleId="TEXTO2">
    <w:name w:val="TEXTO"/>
    <w:basedOn w:val="Normal"/>
    <w:rsid w:val="0020612F"/>
    <w:pPr>
      <w:suppressAutoHyphens w:val="0"/>
      <w:spacing w:before="120"/>
      <w:ind w:firstLine="709"/>
      <w:jc w:val="both"/>
    </w:pPr>
    <w:rPr>
      <w:rFonts w:eastAsia="Calibri"/>
      <w:szCs w:val="22"/>
      <w:lang w:eastAsia="en-US"/>
    </w:rPr>
  </w:style>
  <w:style w:type="paragraph" w:customStyle="1" w:styleId="BILIOGRAF">
    <w:name w:val="BILIOGRAF"/>
    <w:basedOn w:val="Normal"/>
    <w:rsid w:val="0020612F"/>
    <w:pPr>
      <w:suppressAutoHyphens w:val="0"/>
      <w:autoSpaceDE w:val="0"/>
      <w:autoSpaceDN w:val="0"/>
      <w:spacing w:before="120"/>
      <w:jc w:val="both"/>
    </w:pPr>
    <w:rPr>
      <w:lang w:eastAsia="pt-BR"/>
    </w:rPr>
  </w:style>
  <w:style w:type="paragraph" w:styleId="Reviso">
    <w:name w:val="Revision"/>
    <w:hidden/>
    <w:uiPriority w:val="99"/>
    <w:semiHidden/>
    <w:rsid w:val="0020612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SombreamentoClaro1">
    <w:name w:val="Sombreamento Claro1"/>
    <w:basedOn w:val="Tabelanormal"/>
    <w:uiPriority w:val="60"/>
    <w:rsid w:val="00206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notadefim">
    <w:name w:val="endnote text"/>
    <w:basedOn w:val="Normal"/>
    <w:link w:val="TextodenotadefimChar"/>
    <w:rsid w:val="0020612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061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missivo1">
    <w:name w:val="index 1"/>
    <w:basedOn w:val="Normal"/>
    <w:next w:val="Normal"/>
    <w:autoRedefine/>
    <w:rsid w:val="0020612F"/>
    <w:pPr>
      <w:ind w:left="240" w:hanging="240"/>
    </w:pPr>
  </w:style>
  <w:style w:type="character" w:styleId="Refdenotadefim">
    <w:name w:val="endnote reference"/>
    <w:rsid w:val="0020612F"/>
    <w:rPr>
      <w:vertAlign w:val="superscript"/>
    </w:rPr>
  </w:style>
  <w:style w:type="paragraph" w:customStyle="1" w:styleId="XIEPEF-TextoNormal">
    <w:name w:val="XI EPEF - Texto Normal"/>
    <w:basedOn w:val="Normal"/>
    <w:rsid w:val="0020612F"/>
    <w:pPr>
      <w:suppressAutoHyphens w:val="0"/>
      <w:spacing w:after="120"/>
      <w:ind w:firstLine="851"/>
      <w:jc w:val="both"/>
    </w:pPr>
    <w:rPr>
      <w:rFonts w:ascii="Arial" w:hAnsi="Arial"/>
      <w:lang w:eastAsia="pt-BR"/>
    </w:rPr>
  </w:style>
  <w:style w:type="paragraph" w:customStyle="1" w:styleId="PargrafodaLista1">
    <w:name w:val="Parágrafo da Lista1"/>
    <w:basedOn w:val="Normal"/>
    <w:uiPriority w:val="99"/>
    <w:rsid w:val="002061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link w:val="style10Char"/>
    <w:rsid w:val="005E52A5"/>
    <w:pPr>
      <w:suppressAutoHyphens w:val="0"/>
      <w:spacing w:before="100" w:beforeAutospacing="1" w:after="100" w:afterAutospacing="1"/>
    </w:pPr>
    <w:rPr>
      <w:rFonts w:ascii="Verdana" w:hAnsi="Verdana"/>
      <w:sz w:val="20"/>
      <w:szCs w:val="20"/>
      <w:lang w:eastAsia="pt-BR"/>
    </w:rPr>
  </w:style>
  <w:style w:type="character" w:customStyle="1" w:styleId="style10Char">
    <w:name w:val="style10 Char"/>
    <w:basedOn w:val="Fontepargpadro"/>
    <w:link w:val="style10"/>
    <w:rsid w:val="005E52A5"/>
    <w:rPr>
      <w:rFonts w:ascii="Verdana" w:eastAsia="Times New Roman" w:hAnsi="Verdana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 - Rio do Sul</dc:creator>
  <cp:lastModifiedBy>Katiaseg</cp:lastModifiedBy>
  <cp:revision>5</cp:revision>
  <cp:lastPrinted>2014-03-27T23:02:00Z</cp:lastPrinted>
  <dcterms:created xsi:type="dcterms:W3CDTF">2014-03-05T19:14:00Z</dcterms:created>
  <dcterms:modified xsi:type="dcterms:W3CDTF">2017-05-09T20:16:00Z</dcterms:modified>
</cp:coreProperties>
</file>