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2F" w:rsidRDefault="00497B26" w:rsidP="00903205">
      <w:pPr>
        <w:spacing w:line="360" w:lineRule="auto"/>
        <w:jc w:val="center"/>
        <w:rPr>
          <w:rFonts w:ascii="Arial" w:hAnsi="Arial" w:cs="Arial"/>
          <w:lang w:eastAsia="pt-BR"/>
        </w:rPr>
      </w:pPr>
      <w:bookmarkStart w:id="0" w:name="_Toc341300680"/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-4795</wp:posOffset>
            </wp:positionH>
            <wp:positionV relativeFrom="paragraph">
              <wp:posOffset>158421</wp:posOffset>
            </wp:positionV>
            <wp:extent cx="5640770" cy="882869"/>
            <wp:effectExtent l="19050" t="0" r="0" b="0"/>
            <wp:wrapNone/>
            <wp:docPr id="15" name="Imagem 4" descr="IFET_end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IFET_end_compl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70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12F" w:rsidRDefault="0020612F" w:rsidP="002061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20612F" w:rsidRDefault="0020612F" w:rsidP="002061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20612F" w:rsidRDefault="0020612F" w:rsidP="0020612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pt-BR"/>
        </w:rPr>
      </w:pPr>
    </w:p>
    <w:p w:rsidR="00903205" w:rsidRDefault="00903205" w:rsidP="0020612F">
      <w:pPr>
        <w:spacing w:line="360" w:lineRule="auto"/>
        <w:jc w:val="center"/>
        <w:rPr>
          <w:rFonts w:ascii="Arial" w:hAnsi="Arial" w:cs="Arial"/>
          <w:b/>
        </w:rPr>
      </w:pPr>
    </w:p>
    <w:p w:rsidR="0020612F" w:rsidRDefault="0020612F" w:rsidP="0020612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651F">
        <w:rPr>
          <w:rFonts w:ascii="Arial" w:hAnsi="Arial" w:cs="Arial"/>
          <w:b/>
          <w:sz w:val="28"/>
          <w:szCs w:val="28"/>
        </w:rPr>
        <w:t xml:space="preserve">FICHA DE AVALIAÇÃO REFERENTE À ORIENTAÇÃO ESTÁGIO I </w:t>
      </w:r>
    </w:p>
    <w:p w:rsidR="0055651F" w:rsidRPr="0055651F" w:rsidRDefault="0055651F" w:rsidP="0020612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0612F" w:rsidRDefault="0020612F" w:rsidP="0020612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559"/>
        <w:gridCol w:w="1134"/>
        <w:gridCol w:w="1733"/>
      </w:tblGrid>
      <w:tr w:rsidR="0020612F" w:rsidTr="00C85AA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Curso: Física- Licenciatura 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Área de Atuação: </w:t>
            </w:r>
            <w:proofErr w:type="gramStart"/>
            <w:r>
              <w:rPr>
                <w:rFonts w:ascii="Arial" w:hAnsi="Arial" w:cs="Arial"/>
                <w:lang w:eastAsia="pt-BR"/>
              </w:rPr>
              <w:t xml:space="preserve">(   </w:t>
            </w:r>
            <w:proofErr w:type="gramEnd"/>
            <w:r>
              <w:rPr>
                <w:rFonts w:ascii="Arial" w:hAnsi="Arial" w:cs="Arial"/>
                <w:lang w:eastAsia="pt-BR"/>
              </w:rPr>
              <w:t>) Ensino Médio</w:t>
            </w:r>
          </w:p>
        </w:tc>
      </w:tr>
      <w:tr w:rsidR="0020612F" w:rsidTr="00C85AAE">
        <w:trPr>
          <w:trHeight w:val="56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Nome do </w:t>
            </w:r>
            <w:proofErr w:type="gramStart"/>
            <w:r>
              <w:rPr>
                <w:rFonts w:ascii="Arial" w:hAnsi="Arial" w:cs="Arial"/>
                <w:lang w:eastAsia="pt-BR"/>
              </w:rPr>
              <w:t>Estagiário(</w:t>
            </w:r>
            <w:proofErr w:type="gramEnd"/>
            <w:r>
              <w:rPr>
                <w:rFonts w:ascii="Arial" w:hAnsi="Arial" w:cs="Arial"/>
                <w:lang w:eastAsia="pt-BR"/>
              </w:rPr>
              <w:t>a):___________________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) Estágio Supervisionado I 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) Estágio Supervisionado II                 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 Nome do </w:t>
            </w:r>
            <w:proofErr w:type="gramStart"/>
            <w:r>
              <w:rPr>
                <w:rFonts w:ascii="Arial" w:hAnsi="Arial" w:cs="Arial"/>
                <w:lang w:eastAsia="pt-BR"/>
              </w:rPr>
              <w:t>Professor(</w:t>
            </w:r>
            <w:proofErr w:type="gramEnd"/>
            <w:r>
              <w:rPr>
                <w:rFonts w:ascii="Arial" w:hAnsi="Arial" w:cs="Arial"/>
                <w:lang w:eastAsia="pt-BR"/>
              </w:rPr>
              <w:t>a) Orientador(a):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Local do Estágio: 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Telefone para Contato:</w:t>
            </w:r>
          </w:p>
        </w:tc>
      </w:tr>
      <w:tr w:rsidR="0020612F" w:rsidTr="00C85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N.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Aspectos Avaliados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Nota (0 a 10) </w:t>
            </w:r>
          </w:p>
        </w:tc>
      </w:tr>
      <w:tr w:rsidR="0020612F" w:rsidTr="00C85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Pr="00001E79" w:rsidRDefault="00BC45A9" w:rsidP="009032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 w:rsidRPr="00001E79">
              <w:rPr>
                <w:rFonts w:ascii="Arial" w:hAnsi="Arial" w:cs="Arial"/>
              </w:rPr>
              <w:t>Pré-</w:t>
            </w:r>
            <w:r w:rsidR="0020612F" w:rsidRPr="00001E79">
              <w:rPr>
                <w:rFonts w:ascii="Arial" w:hAnsi="Arial" w:cs="Arial"/>
              </w:rPr>
              <w:t xml:space="preserve">Projeto de docência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Pr="00001E79" w:rsidRDefault="00E572AD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001E79">
              <w:rPr>
                <w:rFonts w:ascii="Arial" w:hAnsi="Arial" w:cs="Arial"/>
              </w:rPr>
              <w:t>Produção escrita (relatório parcial)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3433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Socialização das atividades de estágio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FINAL DO ESTÁGIO SUPERVISIONADO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rPr>
          <w:trHeight w:val="848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Observações Gerais: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  <w:p w:rsidR="0055651F" w:rsidRDefault="0055651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  <w:p w:rsidR="0055651F" w:rsidRDefault="0055651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  <w:p w:rsidR="0055651F" w:rsidRDefault="0055651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  <w:p w:rsidR="0055651F" w:rsidRDefault="0055651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Estagiário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Professores(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as) da Disciplina de Estágio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___________________Coordenador do Curso</w:t>
            </w:r>
          </w:p>
        </w:tc>
      </w:tr>
      <w:bookmarkEnd w:id="0"/>
    </w:tbl>
    <w:p w:rsidR="00343331" w:rsidRDefault="00343331">
      <w:pPr>
        <w:suppressAutoHyphens w:val="0"/>
        <w:spacing w:after="200" w:line="276" w:lineRule="auto"/>
      </w:pPr>
    </w:p>
    <w:p w:rsidR="00C54B2D" w:rsidRDefault="00C54B2D"/>
    <w:sectPr w:rsidR="00C54B2D" w:rsidSect="00C85AAE">
      <w:headerReference w:type="default" r:id="rId8"/>
      <w:footerReference w:type="default" r:id="rId9"/>
      <w:pgSz w:w="11905" w:h="16837"/>
      <w:pgMar w:top="1701" w:right="1134" w:bottom="1276" w:left="1701" w:header="1418" w:footer="851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56" w:rsidRDefault="009E4356" w:rsidP="001E06D8">
      <w:r>
        <w:separator/>
      </w:r>
    </w:p>
  </w:endnote>
  <w:endnote w:type="continuationSeparator" w:id="0">
    <w:p w:rsidR="009E4356" w:rsidRDefault="009E4356" w:rsidP="001E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itstream Vera Sans">
    <w:charset w:val="00"/>
    <w:family w:val="swiss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5" w:rsidRDefault="001E23D5">
    <w:pPr>
      <w:rPr>
        <w:rFonts w:ascii="Arial" w:hAnsi="Arial"/>
        <w:color w:val="008000"/>
      </w:rPr>
    </w:pPr>
    <w:r>
      <w:rPr>
        <w:rFonts w:ascii="Arial" w:hAnsi="Arial"/>
        <w:color w:val="008000"/>
      </w:rPr>
      <w:t xml:space="preserve">Instituto Federal de Educação, Ciência e Tecnologia </w:t>
    </w:r>
    <w:proofErr w:type="gramStart"/>
    <w:r>
      <w:rPr>
        <w:rFonts w:ascii="Arial" w:hAnsi="Arial"/>
        <w:color w:val="008000"/>
      </w:rPr>
      <w:t>Catarinense</w:t>
    </w:r>
    <w:proofErr w:type="gramEnd"/>
    <w:r>
      <w:rPr>
        <w:rFonts w:ascii="Arial" w:hAnsi="Arial"/>
        <w:color w:val="008000"/>
      </w:rP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56" w:rsidRDefault="009E4356" w:rsidP="001E06D8">
      <w:r>
        <w:separator/>
      </w:r>
    </w:p>
  </w:footnote>
  <w:footnote w:type="continuationSeparator" w:id="0">
    <w:p w:rsidR="009E4356" w:rsidRDefault="009E4356" w:rsidP="001E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5" w:rsidRDefault="001E23D5" w:rsidP="00C85AAE">
    <w:pPr>
      <w:pStyle w:val="Cabealho"/>
      <w:pBdr>
        <w:bottom w:val="single" w:sz="4" w:space="1" w:color="008000"/>
      </w:pBdr>
      <w:tabs>
        <w:tab w:val="clear" w:pos="8838"/>
        <w:tab w:val="right" w:pos="8710"/>
      </w:tabs>
      <w:ind w:right="360"/>
      <w:rPr>
        <w:rFonts w:ascii="Arial" w:hAnsi="Arial"/>
        <w:color w:val="008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622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B89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BAB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CC3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0C6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E42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6B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EA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50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9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EE665760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suff w:val="space"/>
      <w:lvlText w:val="%1.%2"/>
      <w:lvlJc w:val="left"/>
      <w:pPr>
        <w:tabs>
          <w:tab w:val="num" w:pos="142"/>
        </w:tabs>
        <w:ind w:left="718" w:hanging="576"/>
      </w:pPr>
    </w:lvl>
    <w:lvl w:ilvl="2">
      <w:start w:val="1"/>
      <w:numFmt w:val="decimal"/>
      <w:pStyle w:val="Ttulo3"/>
      <w:suff w:val="space"/>
      <w:lvlText w:val="%1.%2.%3"/>
      <w:lvlJc w:val="left"/>
      <w:pPr>
        <w:tabs>
          <w:tab w:val="num" w:pos="-1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lowerLetter"/>
      <w:pStyle w:val="letra"/>
      <w:lvlText w:val="%1)"/>
      <w:lvlJc w:val="left"/>
      <w:pPr>
        <w:tabs>
          <w:tab w:val="num" w:pos="1247"/>
        </w:tabs>
        <w:ind w:left="1247" w:hanging="396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upperLetter"/>
      <w:pStyle w:val="TituloANEXOS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1146"/>
        </w:tabs>
        <w:ind w:left="993" w:hanging="567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4">
    <w:nsid w:val="0000000F"/>
    <w:multiLevelType w:val="singleLevel"/>
    <w:tmpl w:val="0000000F"/>
    <w:name w:val="WW8Num15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auto"/>
      </w:rPr>
    </w:lvl>
  </w:abstractNum>
  <w:abstractNum w:abstractNumId="2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Courier New"/>
      </w:rPr>
    </w:lvl>
  </w:abstractNum>
  <w:abstractNum w:abstractNumId="30">
    <w:nsid w:val="0AFF0F50"/>
    <w:multiLevelType w:val="hybridMultilevel"/>
    <w:tmpl w:val="2C2A9A8A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13BA6E87"/>
    <w:multiLevelType w:val="hybridMultilevel"/>
    <w:tmpl w:val="FFD681CA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26287FE3"/>
    <w:multiLevelType w:val="hybridMultilevel"/>
    <w:tmpl w:val="D42AFD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697FF0"/>
    <w:multiLevelType w:val="hybridMultilevel"/>
    <w:tmpl w:val="5A968E6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38F426F5"/>
    <w:multiLevelType w:val="singleLevel"/>
    <w:tmpl w:val="56382388"/>
    <w:lvl w:ilvl="0">
      <w:start w:val="1"/>
      <w:numFmt w:val="upperRoman"/>
      <w:pStyle w:val="INCIS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5627711"/>
    <w:multiLevelType w:val="hybridMultilevel"/>
    <w:tmpl w:val="5A968E6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45EA64F6"/>
    <w:multiLevelType w:val="hybridMultilevel"/>
    <w:tmpl w:val="EE12F0A4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035442D"/>
    <w:multiLevelType w:val="hybridMultilevel"/>
    <w:tmpl w:val="6DA82D34"/>
    <w:lvl w:ilvl="0" w:tplc="90FED80E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8">
    <w:nsid w:val="54DC4731"/>
    <w:multiLevelType w:val="hybridMultilevel"/>
    <w:tmpl w:val="BCA45FC6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7565524"/>
    <w:multiLevelType w:val="hybridMultilevel"/>
    <w:tmpl w:val="3EB27BD8"/>
    <w:name w:val="WW8Num15222"/>
    <w:lvl w:ilvl="0" w:tplc="0000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F96FC0"/>
    <w:multiLevelType w:val="hybridMultilevel"/>
    <w:tmpl w:val="13B2D3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1A57FA"/>
    <w:multiLevelType w:val="hybridMultilevel"/>
    <w:tmpl w:val="A3289E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34330"/>
    <w:multiLevelType w:val="hybridMultilevel"/>
    <w:tmpl w:val="744E352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6"/>
  </w:num>
  <w:num w:numId="22">
    <w:abstractNumId w:val="42"/>
  </w:num>
  <w:num w:numId="23">
    <w:abstractNumId w:val="30"/>
  </w:num>
  <w:num w:numId="24">
    <w:abstractNumId w:val="39"/>
  </w:num>
  <w:num w:numId="25">
    <w:abstractNumId w:val="31"/>
  </w:num>
  <w:num w:numId="26">
    <w:abstractNumId w:val="37"/>
  </w:num>
  <w:num w:numId="27">
    <w:abstractNumId w:val="38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"/>
  </w:num>
  <w:num w:numId="44">
    <w:abstractNumId w:val="0"/>
  </w:num>
  <w:num w:numId="45">
    <w:abstractNumId w:val="8"/>
  </w:num>
  <w:num w:numId="46">
    <w:abstractNumId w:val="3"/>
  </w:num>
  <w:num w:numId="47">
    <w:abstractNumId w:val="2"/>
  </w:num>
  <w:num w:numId="48">
    <w:abstractNumId w:val="3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2F"/>
    <w:rsid w:val="00001E79"/>
    <w:rsid w:val="000706FE"/>
    <w:rsid w:val="000720C3"/>
    <w:rsid w:val="000779E0"/>
    <w:rsid w:val="000C07F1"/>
    <w:rsid w:val="000C0BE3"/>
    <w:rsid w:val="000C552A"/>
    <w:rsid w:val="00103795"/>
    <w:rsid w:val="00114A35"/>
    <w:rsid w:val="00134EB3"/>
    <w:rsid w:val="0017711C"/>
    <w:rsid w:val="00186AC8"/>
    <w:rsid w:val="00193910"/>
    <w:rsid w:val="001E06D8"/>
    <w:rsid w:val="001E23D5"/>
    <w:rsid w:val="001E60AA"/>
    <w:rsid w:val="001F530B"/>
    <w:rsid w:val="0020612F"/>
    <w:rsid w:val="00223B5E"/>
    <w:rsid w:val="00235D87"/>
    <w:rsid w:val="00263DF4"/>
    <w:rsid w:val="00296698"/>
    <w:rsid w:val="002C3FB5"/>
    <w:rsid w:val="002F125E"/>
    <w:rsid w:val="002F20B2"/>
    <w:rsid w:val="002F6A78"/>
    <w:rsid w:val="00343331"/>
    <w:rsid w:val="00351864"/>
    <w:rsid w:val="003711B0"/>
    <w:rsid w:val="00383BC3"/>
    <w:rsid w:val="003856C0"/>
    <w:rsid w:val="003A6290"/>
    <w:rsid w:val="00401963"/>
    <w:rsid w:val="00435768"/>
    <w:rsid w:val="004524BC"/>
    <w:rsid w:val="00461A82"/>
    <w:rsid w:val="00470703"/>
    <w:rsid w:val="00497B26"/>
    <w:rsid w:val="004A12F6"/>
    <w:rsid w:val="004A39AD"/>
    <w:rsid w:val="004C09CA"/>
    <w:rsid w:val="004C5578"/>
    <w:rsid w:val="004D47C9"/>
    <w:rsid w:val="004D618C"/>
    <w:rsid w:val="004E5861"/>
    <w:rsid w:val="004F5CC4"/>
    <w:rsid w:val="00551E73"/>
    <w:rsid w:val="00552D4C"/>
    <w:rsid w:val="0055651F"/>
    <w:rsid w:val="00557E82"/>
    <w:rsid w:val="005A1A93"/>
    <w:rsid w:val="005D1C66"/>
    <w:rsid w:val="005D4E79"/>
    <w:rsid w:val="005E52A5"/>
    <w:rsid w:val="00624E24"/>
    <w:rsid w:val="0066619A"/>
    <w:rsid w:val="00672F77"/>
    <w:rsid w:val="006C6EE0"/>
    <w:rsid w:val="006E2A30"/>
    <w:rsid w:val="00791135"/>
    <w:rsid w:val="007A18E5"/>
    <w:rsid w:val="007A2F75"/>
    <w:rsid w:val="007C04C8"/>
    <w:rsid w:val="008047F8"/>
    <w:rsid w:val="0080685D"/>
    <w:rsid w:val="00806EE1"/>
    <w:rsid w:val="00810286"/>
    <w:rsid w:val="00816296"/>
    <w:rsid w:val="00830378"/>
    <w:rsid w:val="008468A1"/>
    <w:rsid w:val="00867211"/>
    <w:rsid w:val="008778E3"/>
    <w:rsid w:val="008B0495"/>
    <w:rsid w:val="008B29E4"/>
    <w:rsid w:val="008E39F1"/>
    <w:rsid w:val="00901503"/>
    <w:rsid w:val="00903205"/>
    <w:rsid w:val="009223E7"/>
    <w:rsid w:val="00930E1B"/>
    <w:rsid w:val="0097159D"/>
    <w:rsid w:val="009763F9"/>
    <w:rsid w:val="00980DFE"/>
    <w:rsid w:val="00990020"/>
    <w:rsid w:val="009926F2"/>
    <w:rsid w:val="009A3118"/>
    <w:rsid w:val="009E4356"/>
    <w:rsid w:val="009E442C"/>
    <w:rsid w:val="009F69FE"/>
    <w:rsid w:val="00A01EDF"/>
    <w:rsid w:val="00A417BE"/>
    <w:rsid w:val="00A51FCA"/>
    <w:rsid w:val="00A54B0B"/>
    <w:rsid w:val="00AD2BA5"/>
    <w:rsid w:val="00AF5593"/>
    <w:rsid w:val="00AF7227"/>
    <w:rsid w:val="00B14492"/>
    <w:rsid w:val="00B17BEB"/>
    <w:rsid w:val="00B3351E"/>
    <w:rsid w:val="00B753F5"/>
    <w:rsid w:val="00BC45A9"/>
    <w:rsid w:val="00C227C4"/>
    <w:rsid w:val="00C54AE1"/>
    <w:rsid w:val="00C54B2D"/>
    <w:rsid w:val="00C8500B"/>
    <w:rsid w:val="00C85AAE"/>
    <w:rsid w:val="00C918A7"/>
    <w:rsid w:val="00C9601D"/>
    <w:rsid w:val="00CB49B8"/>
    <w:rsid w:val="00CC5C64"/>
    <w:rsid w:val="00CE1CB6"/>
    <w:rsid w:val="00D13829"/>
    <w:rsid w:val="00D14140"/>
    <w:rsid w:val="00D25D76"/>
    <w:rsid w:val="00D37700"/>
    <w:rsid w:val="00D5088D"/>
    <w:rsid w:val="00D50B91"/>
    <w:rsid w:val="00D602EC"/>
    <w:rsid w:val="00D807C1"/>
    <w:rsid w:val="00DB799D"/>
    <w:rsid w:val="00E00B86"/>
    <w:rsid w:val="00E0325B"/>
    <w:rsid w:val="00E0763C"/>
    <w:rsid w:val="00E412A9"/>
    <w:rsid w:val="00E4742A"/>
    <w:rsid w:val="00E572AD"/>
    <w:rsid w:val="00E623FB"/>
    <w:rsid w:val="00E72692"/>
    <w:rsid w:val="00EB47EF"/>
    <w:rsid w:val="00EC2FDC"/>
    <w:rsid w:val="00ED19E3"/>
    <w:rsid w:val="00F172FC"/>
    <w:rsid w:val="00F17AD4"/>
    <w:rsid w:val="00F37B87"/>
    <w:rsid w:val="00F7012D"/>
    <w:rsid w:val="00FA46E4"/>
    <w:rsid w:val="00FB4C53"/>
    <w:rsid w:val="00FD4F08"/>
    <w:rsid w:val="00FE18A9"/>
    <w:rsid w:val="00FE204A"/>
    <w:rsid w:val="00FE7EC0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20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EspacoAposTitutoOuSubtitulo"/>
    <w:link w:val="Ttulo1Char"/>
    <w:qFormat/>
    <w:rsid w:val="0020612F"/>
    <w:pPr>
      <w:keepNext/>
      <w:numPr>
        <w:numId w:val="1"/>
      </w:numPr>
      <w:spacing w:before="720" w:after="360"/>
      <w:outlineLvl w:val="0"/>
    </w:pPr>
    <w:rPr>
      <w:rFonts w:ascii="Arial" w:hAnsi="Arial"/>
      <w:b/>
      <w:caps/>
      <w:sz w:val="28"/>
      <w:szCs w:val="28"/>
    </w:rPr>
  </w:style>
  <w:style w:type="paragraph" w:styleId="Ttulo2">
    <w:name w:val="heading 2"/>
    <w:basedOn w:val="Normal"/>
    <w:next w:val="EspacoAposTitutoOuSubtitulo"/>
    <w:link w:val="Ttulo2Char"/>
    <w:qFormat/>
    <w:rsid w:val="0020612F"/>
    <w:pPr>
      <w:keepNext/>
      <w:numPr>
        <w:ilvl w:val="1"/>
        <w:numId w:val="1"/>
      </w:numPr>
      <w:spacing w:before="480" w:after="240"/>
      <w:outlineLvl w:val="1"/>
    </w:pPr>
    <w:rPr>
      <w:rFonts w:ascii="Arial" w:hAnsi="Arial"/>
      <w:b/>
      <w:bCs/>
      <w:iCs/>
    </w:rPr>
  </w:style>
  <w:style w:type="paragraph" w:styleId="Ttulo3">
    <w:name w:val="heading 3"/>
    <w:basedOn w:val="Normal"/>
    <w:next w:val="EspacoApos3e4oNivelSubTitulo"/>
    <w:link w:val="Ttulo3Char"/>
    <w:qFormat/>
    <w:rsid w:val="0020612F"/>
    <w:pPr>
      <w:keepNext/>
      <w:numPr>
        <w:ilvl w:val="2"/>
        <w:numId w:val="1"/>
      </w:numPr>
      <w:spacing w:before="480" w:after="240"/>
      <w:ind w:left="0" w:firstLine="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EspacoApos3e4oNivelSubTitulo"/>
    <w:link w:val="Ttulo4Char"/>
    <w:qFormat/>
    <w:rsid w:val="0020612F"/>
    <w:pPr>
      <w:keepNext/>
      <w:numPr>
        <w:ilvl w:val="3"/>
        <w:numId w:val="1"/>
      </w:numPr>
      <w:spacing w:before="480" w:after="2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20612F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2061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0612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20612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0612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12F"/>
    <w:rPr>
      <w:rFonts w:ascii="Arial" w:eastAsia="Times New Roman" w:hAnsi="Arial" w:cs="Times New Roman"/>
      <w:b/>
      <w:caps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20612F"/>
    <w:rPr>
      <w:rFonts w:ascii="Arial" w:eastAsia="Times New Roman" w:hAnsi="Arial" w:cs="Times New Roman"/>
      <w:b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20612F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2061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0612F"/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20612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2061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20612F"/>
    <w:rPr>
      <w:rFonts w:ascii="Arial" w:eastAsia="Times New Roman" w:hAnsi="Arial" w:cs="Times New Roman"/>
      <w:lang w:eastAsia="ar-SA"/>
    </w:rPr>
  </w:style>
  <w:style w:type="paragraph" w:customStyle="1" w:styleId="EspacoAposTitutoOuSubtitulo">
    <w:name w:val="EspacoAposTitutoOuSubtitulo"/>
    <w:basedOn w:val="Normal"/>
    <w:rsid w:val="0020612F"/>
    <w:pPr>
      <w:spacing w:line="480" w:lineRule="auto"/>
      <w:ind w:firstLine="709"/>
      <w:jc w:val="both"/>
    </w:pPr>
  </w:style>
  <w:style w:type="paragraph" w:customStyle="1" w:styleId="EspacoApos3e4oNivelSubTitulo">
    <w:name w:val="EspacoApos3e4oNivelSubTitulo"/>
    <w:basedOn w:val="Normal"/>
    <w:next w:val="Normal"/>
    <w:rsid w:val="0020612F"/>
    <w:pPr>
      <w:spacing w:line="480" w:lineRule="auto"/>
    </w:pPr>
  </w:style>
  <w:style w:type="character" w:customStyle="1" w:styleId="WW8Num2z0">
    <w:name w:val="WW8Num2z0"/>
    <w:rsid w:val="0020612F"/>
    <w:rPr>
      <w:rFonts w:ascii="Symbol" w:hAnsi="Symbol"/>
      <w:b w:val="0"/>
    </w:rPr>
  </w:style>
  <w:style w:type="character" w:customStyle="1" w:styleId="WW8Num3z0">
    <w:name w:val="WW8Num3z0"/>
    <w:rsid w:val="0020612F"/>
    <w:rPr>
      <w:rFonts w:ascii="Symbol" w:hAnsi="Symbol"/>
    </w:rPr>
  </w:style>
  <w:style w:type="character" w:customStyle="1" w:styleId="WW8Num6z0">
    <w:name w:val="WW8Num6z0"/>
    <w:rsid w:val="0020612F"/>
    <w:rPr>
      <w:rFonts w:ascii="Symbol" w:hAnsi="Symbol"/>
    </w:rPr>
  </w:style>
  <w:style w:type="character" w:customStyle="1" w:styleId="WW8Num7z0">
    <w:name w:val="WW8Num7z0"/>
    <w:rsid w:val="0020612F"/>
    <w:rPr>
      <w:rFonts w:ascii="Symbol" w:hAnsi="Symbol"/>
      <w:color w:val="000000"/>
    </w:rPr>
  </w:style>
  <w:style w:type="character" w:customStyle="1" w:styleId="WW8Num8z0">
    <w:name w:val="WW8Num8z0"/>
    <w:rsid w:val="0020612F"/>
    <w:rPr>
      <w:rFonts w:ascii="Symbol" w:hAnsi="Symbol"/>
      <w:color w:val="auto"/>
    </w:rPr>
  </w:style>
  <w:style w:type="character" w:customStyle="1" w:styleId="WW8Num9z0">
    <w:name w:val="WW8Num9z0"/>
    <w:rsid w:val="0020612F"/>
    <w:rPr>
      <w:rFonts w:ascii="Symbol" w:hAnsi="Symbol"/>
      <w:color w:val="auto"/>
    </w:rPr>
  </w:style>
  <w:style w:type="character" w:customStyle="1" w:styleId="WW8Num10z0">
    <w:name w:val="WW8Num10z0"/>
    <w:rsid w:val="0020612F"/>
    <w:rPr>
      <w:rFonts w:ascii="Wingdings" w:hAnsi="Wingdings"/>
    </w:rPr>
  </w:style>
  <w:style w:type="character" w:customStyle="1" w:styleId="WW8Num11z0">
    <w:name w:val="WW8Num11z0"/>
    <w:rsid w:val="0020612F"/>
    <w:rPr>
      <w:rFonts w:ascii="Wingdings" w:hAnsi="Wingdings"/>
    </w:rPr>
  </w:style>
  <w:style w:type="character" w:customStyle="1" w:styleId="WW8Num12z0">
    <w:name w:val="WW8Num12z0"/>
    <w:rsid w:val="0020612F"/>
    <w:rPr>
      <w:rFonts w:ascii="Symbol" w:hAnsi="Symbol"/>
    </w:rPr>
  </w:style>
  <w:style w:type="character" w:customStyle="1" w:styleId="WW8Num13z0">
    <w:name w:val="WW8Num13z0"/>
    <w:rsid w:val="0020612F"/>
    <w:rPr>
      <w:rFonts w:ascii="Symbol" w:hAnsi="Symbol"/>
      <w:color w:val="auto"/>
    </w:rPr>
  </w:style>
  <w:style w:type="character" w:customStyle="1" w:styleId="WW8Num17z0">
    <w:name w:val="WW8Num17z0"/>
    <w:rsid w:val="0020612F"/>
    <w:rPr>
      <w:rFonts w:ascii="Symbol" w:hAnsi="Symbol"/>
      <w:color w:val="auto"/>
    </w:rPr>
  </w:style>
  <w:style w:type="character" w:customStyle="1" w:styleId="WW8Num18z0">
    <w:name w:val="WW8Num18z0"/>
    <w:rsid w:val="0020612F"/>
    <w:rPr>
      <w:rFonts w:ascii="Symbol" w:hAnsi="Symbol"/>
      <w:color w:val="auto"/>
    </w:rPr>
  </w:style>
  <w:style w:type="character" w:customStyle="1" w:styleId="WW8Num20z0">
    <w:name w:val="WW8Num20z0"/>
    <w:rsid w:val="0020612F"/>
    <w:rPr>
      <w:b/>
    </w:rPr>
  </w:style>
  <w:style w:type="character" w:customStyle="1" w:styleId="WW8Num21z0">
    <w:name w:val="WW8Num21z0"/>
    <w:rsid w:val="0020612F"/>
    <w:rPr>
      <w:rFonts w:ascii="Symbol" w:hAnsi="Symbol"/>
    </w:rPr>
  </w:style>
  <w:style w:type="character" w:customStyle="1" w:styleId="WW8Num21z1">
    <w:name w:val="WW8Num21z1"/>
    <w:rsid w:val="0020612F"/>
    <w:rPr>
      <w:rFonts w:ascii="Courier New" w:hAnsi="Courier New" w:cs="Courier New"/>
    </w:rPr>
  </w:style>
  <w:style w:type="character" w:customStyle="1" w:styleId="WW8Num21z4">
    <w:name w:val="WW8Num21z4"/>
    <w:rsid w:val="0020612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0612F"/>
  </w:style>
  <w:style w:type="character" w:customStyle="1" w:styleId="WW8Num1z0">
    <w:name w:val="WW8Num1z0"/>
    <w:rsid w:val="0020612F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0612F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0612F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0612F"/>
    <w:rPr>
      <w:rFonts w:ascii="Symbol" w:hAnsi="Symbol"/>
      <w:b w:val="0"/>
    </w:rPr>
  </w:style>
  <w:style w:type="character" w:customStyle="1" w:styleId="WW8Num11z1">
    <w:name w:val="WW8Num11z1"/>
    <w:rsid w:val="0020612F"/>
    <w:rPr>
      <w:rFonts w:ascii="Courier New" w:hAnsi="Courier New" w:cs="Courier New"/>
    </w:rPr>
  </w:style>
  <w:style w:type="character" w:customStyle="1" w:styleId="WW8Num11z2">
    <w:name w:val="WW8Num11z2"/>
    <w:rsid w:val="0020612F"/>
    <w:rPr>
      <w:rFonts w:ascii="Wingdings" w:hAnsi="Wingdings"/>
    </w:rPr>
  </w:style>
  <w:style w:type="character" w:customStyle="1" w:styleId="WW8Num12z1">
    <w:name w:val="WW8Num12z1"/>
    <w:rsid w:val="0020612F"/>
    <w:rPr>
      <w:rFonts w:ascii="Courier New" w:hAnsi="Courier New" w:cs="Courier New"/>
    </w:rPr>
  </w:style>
  <w:style w:type="character" w:customStyle="1" w:styleId="WW8Num12z2">
    <w:name w:val="WW8Num12z2"/>
    <w:rsid w:val="0020612F"/>
    <w:rPr>
      <w:rFonts w:ascii="Wingdings" w:hAnsi="Wingdings"/>
    </w:rPr>
  </w:style>
  <w:style w:type="character" w:customStyle="1" w:styleId="WW8Num15z0">
    <w:name w:val="WW8Num15z0"/>
    <w:rsid w:val="0020612F"/>
    <w:rPr>
      <w:rFonts w:ascii="Symbol" w:hAnsi="Symbol"/>
    </w:rPr>
  </w:style>
  <w:style w:type="character" w:customStyle="1" w:styleId="WW8Num15z1">
    <w:name w:val="WW8Num15z1"/>
    <w:rsid w:val="0020612F"/>
    <w:rPr>
      <w:rFonts w:ascii="Courier New" w:hAnsi="Courier New" w:cs="Courier New"/>
    </w:rPr>
  </w:style>
  <w:style w:type="character" w:customStyle="1" w:styleId="WW8Num15z2">
    <w:name w:val="WW8Num15z2"/>
    <w:rsid w:val="0020612F"/>
    <w:rPr>
      <w:rFonts w:ascii="Wingdings" w:hAnsi="Wingdings"/>
    </w:rPr>
  </w:style>
  <w:style w:type="character" w:customStyle="1" w:styleId="WW8Num16z0">
    <w:name w:val="WW8Num16z0"/>
    <w:rsid w:val="0020612F"/>
    <w:rPr>
      <w:rFonts w:ascii="Symbol" w:hAnsi="Symbol"/>
    </w:rPr>
  </w:style>
  <w:style w:type="character" w:customStyle="1" w:styleId="WW8Num16z1">
    <w:name w:val="WW8Num16z1"/>
    <w:rsid w:val="0020612F"/>
    <w:rPr>
      <w:rFonts w:ascii="Courier New" w:hAnsi="Courier New" w:cs="Courier New"/>
    </w:rPr>
  </w:style>
  <w:style w:type="character" w:customStyle="1" w:styleId="WW8Num16z2">
    <w:name w:val="WW8Num16z2"/>
    <w:rsid w:val="0020612F"/>
    <w:rPr>
      <w:rFonts w:ascii="Wingdings" w:hAnsi="Wingdings"/>
    </w:rPr>
  </w:style>
  <w:style w:type="character" w:customStyle="1" w:styleId="WW8Num17z1">
    <w:name w:val="WW8Num17z1"/>
    <w:rsid w:val="0020612F"/>
    <w:rPr>
      <w:rFonts w:ascii="Courier New" w:hAnsi="Courier New" w:cs="Courier New"/>
    </w:rPr>
  </w:style>
  <w:style w:type="character" w:customStyle="1" w:styleId="WW8Num17z2">
    <w:name w:val="WW8Num17z2"/>
    <w:rsid w:val="0020612F"/>
    <w:rPr>
      <w:rFonts w:ascii="Wingdings" w:hAnsi="Wingdings"/>
    </w:rPr>
  </w:style>
  <w:style w:type="character" w:customStyle="1" w:styleId="WW8Num18z1">
    <w:name w:val="WW8Num18z1"/>
    <w:rsid w:val="0020612F"/>
    <w:rPr>
      <w:rFonts w:ascii="Courier New" w:hAnsi="Courier New" w:cs="Courier New"/>
    </w:rPr>
  </w:style>
  <w:style w:type="character" w:customStyle="1" w:styleId="WW8Num18z2">
    <w:name w:val="WW8Num18z2"/>
    <w:rsid w:val="0020612F"/>
    <w:rPr>
      <w:rFonts w:ascii="Wingdings" w:hAnsi="Wingdings"/>
    </w:rPr>
  </w:style>
  <w:style w:type="character" w:customStyle="1" w:styleId="WW8Num19z0">
    <w:name w:val="WW8Num19z0"/>
    <w:rsid w:val="0020612F"/>
    <w:rPr>
      <w:rFonts w:ascii="Symbol" w:hAnsi="Symbol"/>
    </w:rPr>
  </w:style>
  <w:style w:type="character" w:customStyle="1" w:styleId="WW8Num19z1">
    <w:name w:val="WW8Num19z1"/>
    <w:rsid w:val="0020612F"/>
    <w:rPr>
      <w:rFonts w:ascii="Courier New" w:hAnsi="Courier New" w:cs="Courier New"/>
    </w:rPr>
  </w:style>
  <w:style w:type="character" w:customStyle="1" w:styleId="WW8Num19z2">
    <w:name w:val="WW8Num19z2"/>
    <w:rsid w:val="0020612F"/>
    <w:rPr>
      <w:rFonts w:ascii="Wingdings" w:hAnsi="Wingdings"/>
    </w:rPr>
  </w:style>
  <w:style w:type="character" w:customStyle="1" w:styleId="WW8Num20z1">
    <w:name w:val="WW8Num20z1"/>
    <w:rsid w:val="0020612F"/>
    <w:rPr>
      <w:rFonts w:ascii="Courier New" w:hAnsi="Courier New" w:cs="Courier New"/>
    </w:rPr>
  </w:style>
  <w:style w:type="character" w:customStyle="1" w:styleId="WW8Num20z2">
    <w:name w:val="WW8Num20z2"/>
    <w:rsid w:val="0020612F"/>
    <w:rPr>
      <w:rFonts w:ascii="Wingdings" w:hAnsi="Wingdings"/>
    </w:rPr>
  </w:style>
  <w:style w:type="character" w:customStyle="1" w:styleId="WW8Num21z2">
    <w:name w:val="WW8Num21z2"/>
    <w:rsid w:val="0020612F"/>
    <w:rPr>
      <w:rFonts w:ascii="Wingdings" w:hAnsi="Wingdings"/>
    </w:rPr>
  </w:style>
  <w:style w:type="character" w:customStyle="1" w:styleId="WW8Num22z0">
    <w:name w:val="WW8Num22z0"/>
    <w:rsid w:val="0020612F"/>
    <w:rPr>
      <w:rFonts w:ascii="Symbol" w:hAnsi="Symbol"/>
      <w:color w:val="auto"/>
    </w:rPr>
  </w:style>
  <w:style w:type="character" w:customStyle="1" w:styleId="WW8Num22z1">
    <w:name w:val="WW8Num22z1"/>
    <w:rsid w:val="0020612F"/>
    <w:rPr>
      <w:rFonts w:ascii="Courier New" w:hAnsi="Courier New" w:cs="Courier New"/>
    </w:rPr>
  </w:style>
  <w:style w:type="character" w:customStyle="1" w:styleId="WW8Num22z2">
    <w:name w:val="WW8Num22z2"/>
    <w:rsid w:val="0020612F"/>
    <w:rPr>
      <w:rFonts w:ascii="Wingdings" w:hAnsi="Wingdings"/>
    </w:rPr>
  </w:style>
  <w:style w:type="character" w:customStyle="1" w:styleId="WW8Num27z0">
    <w:name w:val="WW8Num27z0"/>
    <w:rsid w:val="0020612F"/>
    <w:rPr>
      <w:rFonts w:ascii="Symbol" w:hAnsi="Symbol"/>
    </w:rPr>
  </w:style>
  <w:style w:type="character" w:customStyle="1" w:styleId="WW8Num27z1">
    <w:name w:val="WW8Num27z1"/>
    <w:rsid w:val="0020612F"/>
    <w:rPr>
      <w:rFonts w:ascii="Courier New" w:hAnsi="Courier New" w:cs="Courier New"/>
    </w:rPr>
  </w:style>
  <w:style w:type="character" w:customStyle="1" w:styleId="WW8Num27z2">
    <w:name w:val="WW8Num27z2"/>
    <w:rsid w:val="0020612F"/>
    <w:rPr>
      <w:rFonts w:ascii="Wingdings" w:hAnsi="Wingdings"/>
    </w:rPr>
  </w:style>
  <w:style w:type="character" w:customStyle="1" w:styleId="WW8Num28z0">
    <w:name w:val="WW8Num28z0"/>
    <w:rsid w:val="0020612F"/>
    <w:rPr>
      <w:rFonts w:ascii="Symbol" w:hAnsi="Symbol"/>
    </w:rPr>
  </w:style>
  <w:style w:type="character" w:customStyle="1" w:styleId="WW8Num28z1">
    <w:name w:val="WW8Num28z1"/>
    <w:rsid w:val="0020612F"/>
    <w:rPr>
      <w:rFonts w:ascii="Courier New" w:hAnsi="Courier New" w:cs="Courier New"/>
    </w:rPr>
  </w:style>
  <w:style w:type="character" w:customStyle="1" w:styleId="WW8Num28z2">
    <w:name w:val="WW8Num28z2"/>
    <w:rsid w:val="0020612F"/>
    <w:rPr>
      <w:rFonts w:ascii="Wingdings" w:hAnsi="Wingdings"/>
    </w:rPr>
  </w:style>
  <w:style w:type="character" w:customStyle="1" w:styleId="WW8Num30z0">
    <w:name w:val="WW8Num30z0"/>
    <w:rsid w:val="0020612F"/>
    <w:rPr>
      <w:rFonts w:ascii="Symbol" w:hAnsi="Symbol"/>
    </w:rPr>
  </w:style>
  <w:style w:type="character" w:customStyle="1" w:styleId="WW8Num30z1">
    <w:name w:val="WW8Num30z1"/>
    <w:rsid w:val="0020612F"/>
    <w:rPr>
      <w:rFonts w:ascii="Courier New" w:hAnsi="Courier New" w:cs="Courier New"/>
    </w:rPr>
  </w:style>
  <w:style w:type="character" w:customStyle="1" w:styleId="WW8Num30z2">
    <w:name w:val="WW8Num30z2"/>
    <w:rsid w:val="0020612F"/>
    <w:rPr>
      <w:rFonts w:ascii="Wingdings" w:hAnsi="Wingdings"/>
    </w:rPr>
  </w:style>
  <w:style w:type="character" w:customStyle="1" w:styleId="WW8Num31z0">
    <w:name w:val="WW8Num31z0"/>
    <w:rsid w:val="0020612F"/>
    <w:rPr>
      <w:rFonts w:ascii="Symbol" w:hAnsi="Symbol"/>
    </w:rPr>
  </w:style>
  <w:style w:type="character" w:customStyle="1" w:styleId="WW8Num31z1">
    <w:name w:val="WW8Num31z1"/>
    <w:rsid w:val="0020612F"/>
    <w:rPr>
      <w:rFonts w:ascii="Wingdings" w:hAnsi="Wingdings"/>
    </w:rPr>
  </w:style>
  <w:style w:type="character" w:customStyle="1" w:styleId="WW8Num31z4">
    <w:name w:val="WW8Num31z4"/>
    <w:rsid w:val="0020612F"/>
    <w:rPr>
      <w:rFonts w:ascii="Courier New" w:hAnsi="Courier New" w:cs="Courier New"/>
    </w:rPr>
  </w:style>
  <w:style w:type="character" w:customStyle="1" w:styleId="Fontepargpadro2">
    <w:name w:val="Fonte parág. padrão2"/>
    <w:rsid w:val="0020612F"/>
  </w:style>
  <w:style w:type="character" w:styleId="Nmerodepgina">
    <w:name w:val="page number"/>
    <w:basedOn w:val="Fontepargpadro2"/>
    <w:rsid w:val="0020612F"/>
  </w:style>
  <w:style w:type="character" w:styleId="Hyperlink">
    <w:name w:val="Hyperlink"/>
    <w:uiPriority w:val="99"/>
    <w:rsid w:val="0020612F"/>
    <w:rPr>
      <w:color w:val="0000FF"/>
      <w:u w:val="single"/>
    </w:rPr>
  </w:style>
  <w:style w:type="character" w:styleId="HiperlinkVisitado">
    <w:name w:val="FollowedHyperlink"/>
    <w:rsid w:val="0020612F"/>
    <w:rPr>
      <w:color w:val="800080"/>
      <w:u w:val="single"/>
    </w:rPr>
  </w:style>
  <w:style w:type="character" w:customStyle="1" w:styleId="textocursos">
    <w:name w:val="texto_cursos"/>
    <w:basedOn w:val="Fontepargpadro2"/>
    <w:rsid w:val="0020612F"/>
  </w:style>
  <w:style w:type="character" w:styleId="RefernciaSutil">
    <w:name w:val="Subtle Reference"/>
    <w:qFormat/>
    <w:rsid w:val="0020612F"/>
    <w:rPr>
      <w:smallCaps/>
      <w:color w:val="C0504D"/>
      <w:u w:val="single"/>
    </w:rPr>
  </w:style>
  <w:style w:type="character" w:customStyle="1" w:styleId="articleseparator">
    <w:name w:val="article_separator"/>
    <w:basedOn w:val="Fontepargpadro2"/>
    <w:rsid w:val="0020612F"/>
  </w:style>
  <w:style w:type="character" w:styleId="Forte">
    <w:name w:val="Strong"/>
    <w:qFormat/>
    <w:rsid w:val="0020612F"/>
    <w:rPr>
      <w:b/>
      <w:bCs/>
    </w:rPr>
  </w:style>
  <w:style w:type="character" w:customStyle="1" w:styleId="CaracteresdeNotadeRodap">
    <w:name w:val="Caracteres de Nota de Rodapé"/>
    <w:rsid w:val="0020612F"/>
    <w:rPr>
      <w:vertAlign w:val="superscript"/>
    </w:rPr>
  </w:style>
  <w:style w:type="character" w:customStyle="1" w:styleId="px10">
    <w:name w:val="px10"/>
    <w:basedOn w:val="Fontepargpadro2"/>
    <w:rsid w:val="0020612F"/>
  </w:style>
  <w:style w:type="character" w:customStyle="1" w:styleId="style11">
    <w:name w:val="style11"/>
    <w:rsid w:val="0020612F"/>
    <w:rPr>
      <w:color w:val="E8E8E8"/>
    </w:rPr>
  </w:style>
  <w:style w:type="character" w:styleId="nfase">
    <w:name w:val="Emphasis"/>
    <w:qFormat/>
    <w:rsid w:val="0020612F"/>
    <w:rPr>
      <w:i/>
      <w:iCs/>
    </w:rPr>
  </w:style>
  <w:style w:type="character" w:customStyle="1" w:styleId="subtitulosinternos1">
    <w:name w:val="subtitulosinternos1"/>
    <w:basedOn w:val="Fontepargpadro2"/>
    <w:rsid w:val="0020612F"/>
  </w:style>
  <w:style w:type="character" w:customStyle="1" w:styleId="index2">
    <w:name w:val="index2"/>
    <w:rsid w:val="0020612F"/>
    <w:rPr>
      <w:rFonts w:ascii="Verdana" w:hAnsi="Verdana"/>
      <w:b/>
      <w:bCs/>
      <w:i w:val="0"/>
      <w:iCs w:val="0"/>
      <w:color w:val="000000"/>
      <w:sz w:val="18"/>
      <w:szCs w:val="18"/>
    </w:rPr>
  </w:style>
  <w:style w:type="character" w:customStyle="1" w:styleId="subtituloconteudocinza">
    <w:name w:val="subtitulo_conteudo_cinza"/>
    <w:basedOn w:val="Fontepargpadro2"/>
    <w:rsid w:val="0020612F"/>
  </w:style>
  <w:style w:type="character" w:customStyle="1" w:styleId="WW8Num5z0">
    <w:name w:val="WW8Num5z0"/>
    <w:rsid w:val="0020612F"/>
    <w:rPr>
      <w:rFonts w:ascii="Symbol" w:hAnsi="Symbol"/>
    </w:rPr>
  </w:style>
  <w:style w:type="character" w:customStyle="1" w:styleId="WW8Num8z1">
    <w:name w:val="WW8Num8z1"/>
    <w:rsid w:val="0020612F"/>
    <w:rPr>
      <w:rFonts w:ascii="Courier New" w:hAnsi="Courier New" w:cs="Courier New"/>
    </w:rPr>
  </w:style>
  <w:style w:type="character" w:customStyle="1" w:styleId="WW8Num8z2">
    <w:name w:val="WW8Num8z2"/>
    <w:rsid w:val="0020612F"/>
    <w:rPr>
      <w:rFonts w:ascii="Wingdings" w:hAnsi="Wingdings"/>
    </w:rPr>
  </w:style>
  <w:style w:type="character" w:customStyle="1" w:styleId="WW8Num8z3">
    <w:name w:val="WW8Num8z3"/>
    <w:rsid w:val="0020612F"/>
    <w:rPr>
      <w:rFonts w:ascii="Symbol" w:hAnsi="Symbol"/>
    </w:rPr>
  </w:style>
  <w:style w:type="character" w:customStyle="1" w:styleId="WW8Num10z1">
    <w:name w:val="WW8Num10z1"/>
    <w:rsid w:val="0020612F"/>
    <w:rPr>
      <w:rFonts w:ascii="Courier New" w:hAnsi="Courier New" w:cs="Courier New"/>
    </w:rPr>
  </w:style>
  <w:style w:type="character" w:customStyle="1" w:styleId="WW8Num10z3">
    <w:name w:val="WW8Num10z3"/>
    <w:rsid w:val="0020612F"/>
    <w:rPr>
      <w:rFonts w:ascii="Symbol" w:hAnsi="Symbol"/>
    </w:rPr>
  </w:style>
  <w:style w:type="character" w:customStyle="1" w:styleId="WW8Num13z1">
    <w:name w:val="WW8Num13z1"/>
    <w:rsid w:val="0020612F"/>
    <w:rPr>
      <w:rFonts w:ascii="Courier New" w:hAnsi="Courier New" w:cs="Courier New"/>
    </w:rPr>
  </w:style>
  <w:style w:type="character" w:customStyle="1" w:styleId="WW8Num13z2">
    <w:name w:val="WW8Num13z2"/>
    <w:rsid w:val="0020612F"/>
    <w:rPr>
      <w:rFonts w:ascii="Wingdings" w:hAnsi="Wingdings"/>
    </w:rPr>
  </w:style>
  <w:style w:type="character" w:customStyle="1" w:styleId="WW8Num13z3">
    <w:name w:val="WW8Num13z3"/>
    <w:rsid w:val="0020612F"/>
    <w:rPr>
      <w:rFonts w:ascii="Symbol" w:hAnsi="Symbol"/>
    </w:rPr>
  </w:style>
  <w:style w:type="character" w:customStyle="1" w:styleId="WW8Num14z0">
    <w:name w:val="WW8Num14z0"/>
    <w:rsid w:val="0020612F"/>
    <w:rPr>
      <w:rFonts w:ascii="Wingdings" w:hAnsi="Wingdings"/>
    </w:rPr>
  </w:style>
  <w:style w:type="character" w:customStyle="1" w:styleId="WW8Num14z1">
    <w:name w:val="WW8Num14z1"/>
    <w:rsid w:val="0020612F"/>
    <w:rPr>
      <w:rFonts w:ascii="Courier New" w:hAnsi="Courier New" w:cs="Courier New"/>
    </w:rPr>
  </w:style>
  <w:style w:type="character" w:customStyle="1" w:styleId="WW8Num14z2">
    <w:name w:val="WW8Num14z2"/>
    <w:rsid w:val="0020612F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20612F"/>
    <w:rPr>
      <w:rFonts w:ascii="Symbol" w:hAnsi="Symbol"/>
    </w:rPr>
  </w:style>
  <w:style w:type="character" w:customStyle="1" w:styleId="WW8Num17z3">
    <w:name w:val="WW8Num17z3"/>
    <w:rsid w:val="0020612F"/>
    <w:rPr>
      <w:rFonts w:ascii="Symbol" w:hAnsi="Symbol"/>
    </w:rPr>
  </w:style>
  <w:style w:type="character" w:customStyle="1" w:styleId="WW8Num18z3">
    <w:name w:val="WW8Num18z3"/>
    <w:rsid w:val="0020612F"/>
    <w:rPr>
      <w:rFonts w:ascii="Symbol" w:hAnsi="Symbol"/>
    </w:rPr>
  </w:style>
  <w:style w:type="character" w:customStyle="1" w:styleId="WW8Num22z3">
    <w:name w:val="WW8Num22z3"/>
    <w:rsid w:val="0020612F"/>
    <w:rPr>
      <w:rFonts w:ascii="Symbol" w:hAnsi="Symbol"/>
    </w:rPr>
  </w:style>
  <w:style w:type="character" w:customStyle="1" w:styleId="Fontepargpadro1">
    <w:name w:val="Fonte parág. padrão1"/>
    <w:rsid w:val="0020612F"/>
  </w:style>
  <w:style w:type="character" w:customStyle="1" w:styleId="textocinza1">
    <w:name w:val="textocinza1"/>
    <w:rsid w:val="0020612F"/>
    <w:rPr>
      <w:color w:val="787878"/>
    </w:rPr>
  </w:style>
  <w:style w:type="character" w:customStyle="1" w:styleId="txtarial8ptgray1">
    <w:name w:val="txt_arial_8pt_gray1"/>
    <w:rsid w:val="0020612F"/>
    <w:rPr>
      <w:rFonts w:ascii="Verdana" w:hAnsi="Verdana"/>
      <w:color w:val="666666"/>
      <w:sz w:val="16"/>
      <w:szCs w:val="16"/>
    </w:rPr>
  </w:style>
  <w:style w:type="character" w:customStyle="1" w:styleId="fontesite">
    <w:name w:val="fontesite"/>
    <w:basedOn w:val="Fontepargpadro1"/>
    <w:rsid w:val="0020612F"/>
  </w:style>
  <w:style w:type="character" w:customStyle="1" w:styleId="WW-Absatz-Standardschriftart111">
    <w:name w:val="WW-Absatz-Standardschriftart111"/>
    <w:rsid w:val="0020612F"/>
  </w:style>
  <w:style w:type="character" w:customStyle="1" w:styleId="apple-style-span">
    <w:name w:val="apple-style-span"/>
    <w:basedOn w:val="Fontepargpadro1"/>
    <w:rsid w:val="0020612F"/>
  </w:style>
  <w:style w:type="character" w:customStyle="1" w:styleId="Smbolosdenumerao">
    <w:name w:val="Símbolos de numeração"/>
    <w:rsid w:val="0020612F"/>
  </w:style>
  <w:style w:type="character" w:customStyle="1" w:styleId="Fontepargpadro6">
    <w:name w:val="Fonte parág. padrão6"/>
    <w:rsid w:val="0020612F"/>
  </w:style>
  <w:style w:type="character" w:customStyle="1" w:styleId="Refdecomentrio1">
    <w:name w:val="Ref. de comentário1"/>
    <w:rsid w:val="0020612F"/>
    <w:rPr>
      <w:sz w:val="16"/>
      <w:szCs w:val="16"/>
    </w:rPr>
  </w:style>
  <w:style w:type="character" w:customStyle="1" w:styleId="textoChar">
    <w:name w:val="texto Char"/>
    <w:rsid w:val="0020612F"/>
    <w:rPr>
      <w:rFonts w:ascii="Arial" w:hAnsi="Arial" w:cs="Arial"/>
      <w:lang w:val="pt-BR" w:eastAsia="ar-SA" w:bidi="ar-SA"/>
    </w:rPr>
  </w:style>
  <w:style w:type="character" w:customStyle="1" w:styleId="Marcas">
    <w:name w:val="Marcas"/>
    <w:rsid w:val="0020612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061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0612F"/>
    <w:pPr>
      <w:autoSpaceDE w:val="0"/>
      <w:spacing w:after="120"/>
      <w:jc w:val="both"/>
    </w:pPr>
    <w:rPr>
      <w:rFonts w:ascii="Helvetica" w:hAnsi="Helvetica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rsid w:val="0020612F"/>
    <w:rPr>
      <w:rFonts w:ascii="Helvetica" w:eastAsia="Times New Roman" w:hAnsi="Helvetica" w:cs="Times New Roman"/>
      <w:sz w:val="23"/>
      <w:szCs w:val="23"/>
      <w:lang w:eastAsia="ar-SA"/>
    </w:rPr>
  </w:style>
  <w:style w:type="paragraph" w:styleId="Lista">
    <w:name w:val="List"/>
    <w:basedOn w:val="Corpodetexto"/>
    <w:rsid w:val="0020612F"/>
    <w:pPr>
      <w:autoSpaceDE/>
      <w:spacing w:line="276" w:lineRule="auto"/>
      <w:jc w:val="left"/>
    </w:pPr>
    <w:rPr>
      <w:rFonts w:ascii="Calibri" w:eastAsia="Calibri" w:hAnsi="Calibri" w:cs="Tahoma"/>
      <w:sz w:val="22"/>
      <w:szCs w:val="22"/>
    </w:rPr>
  </w:style>
  <w:style w:type="paragraph" w:customStyle="1" w:styleId="Legenda2">
    <w:name w:val="Legenda2"/>
    <w:basedOn w:val="Normal"/>
    <w:next w:val="EspacoAposLegendaFiguraOuTabela"/>
    <w:rsid w:val="0020612F"/>
    <w:pPr>
      <w:jc w:val="center"/>
    </w:pPr>
    <w:rPr>
      <w:b/>
      <w:bCs/>
      <w:sz w:val="20"/>
      <w:szCs w:val="20"/>
    </w:rPr>
  </w:style>
  <w:style w:type="paragraph" w:customStyle="1" w:styleId="EspacoAposLegendaFiguraOuTabela">
    <w:name w:val="EspacoAposLegendaFiguraOuTabela"/>
    <w:basedOn w:val="Normal"/>
    <w:next w:val="Normal"/>
    <w:rsid w:val="0020612F"/>
    <w:pPr>
      <w:spacing w:before="120" w:line="480" w:lineRule="auto"/>
      <w:jc w:val="both"/>
    </w:pPr>
  </w:style>
  <w:style w:type="paragraph" w:customStyle="1" w:styleId="ndice">
    <w:name w:val="Índice"/>
    <w:basedOn w:val="Normal"/>
    <w:rsid w:val="0020612F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TabelaDaFigura">
    <w:name w:val="TabelaDaFigura"/>
    <w:basedOn w:val="Normal"/>
    <w:rsid w:val="0020612F"/>
    <w:pPr>
      <w:jc w:val="center"/>
    </w:pPr>
  </w:style>
  <w:style w:type="paragraph" w:styleId="Ttulo">
    <w:name w:val="Title"/>
    <w:basedOn w:val="Normal"/>
    <w:next w:val="EspacoAposTitutoOuSubtitulo"/>
    <w:link w:val="TtuloChar"/>
    <w:qFormat/>
    <w:rsid w:val="0020612F"/>
    <w:pPr>
      <w:spacing w:after="360"/>
      <w:jc w:val="center"/>
    </w:pPr>
    <w:rPr>
      <w:rFonts w:ascii="Arial" w:hAnsi="Arial"/>
      <w:b/>
      <w:caps/>
      <w:sz w:val="28"/>
      <w:szCs w:val="28"/>
    </w:rPr>
  </w:style>
  <w:style w:type="character" w:customStyle="1" w:styleId="TtuloChar">
    <w:name w:val="Título Char"/>
    <w:basedOn w:val="Fontepargpadro"/>
    <w:link w:val="Ttulo"/>
    <w:rsid w:val="0020612F"/>
    <w:rPr>
      <w:rFonts w:ascii="Arial" w:eastAsia="Times New Roman" w:hAnsi="Arial" w:cs="Times New Roman"/>
      <w:b/>
      <w:caps/>
      <w:sz w:val="28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20612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2061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IBLIOGRAFIA">
    <w:name w:val="BIBLIOGRAFIA"/>
    <w:basedOn w:val="Normal"/>
    <w:rsid w:val="0020612F"/>
    <w:pPr>
      <w:autoSpaceDE w:val="0"/>
      <w:spacing w:before="120"/>
      <w:jc w:val="both"/>
    </w:pPr>
    <w:rPr>
      <w:rFonts w:ascii="Arial" w:hAnsi="Arial"/>
    </w:rPr>
  </w:style>
  <w:style w:type="paragraph" w:styleId="Sumrio2">
    <w:name w:val="toc 2"/>
    <w:basedOn w:val="Normal"/>
    <w:next w:val="Normal"/>
    <w:uiPriority w:val="39"/>
    <w:rsid w:val="0020612F"/>
    <w:pPr>
      <w:spacing w:before="24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uiPriority w:val="39"/>
    <w:qFormat/>
    <w:rsid w:val="0020612F"/>
    <w:pPr>
      <w:spacing w:before="360"/>
    </w:pPr>
    <w:rPr>
      <w:rFonts w:ascii="Arial" w:hAnsi="Arial" w:cs="Arial"/>
      <w:b/>
      <w:bCs/>
      <w:caps/>
    </w:rPr>
  </w:style>
  <w:style w:type="paragraph" w:styleId="Sumrio3">
    <w:name w:val="toc 3"/>
    <w:basedOn w:val="Normal"/>
    <w:next w:val="Normal"/>
    <w:uiPriority w:val="39"/>
    <w:qFormat/>
    <w:rsid w:val="0020612F"/>
    <w:pPr>
      <w:ind w:left="240"/>
    </w:pPr>
    <w:rPr>
      <w:sz w:val="20"/>
      <w:szCs w:val="20"/>
    </w:rPr>
  </w:style>
  <w:style w:type="paragraph" w:styleId="Sumrio4">
    <w:name w:val="toc 4"/>
    <w:basedOn w:val="Normal"/>
    <w:next w:val="Normal"/>
    <w:uiPriority w:val="39"/>
    <w:rsid w:val="0020612F"/>
    <w:pPr>
      <w:ind w:left="480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rsid w:val="0020612F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uiPriority w:val="39"/>
    <w:rsid w:val="0020612F"/>
    <w:pPr>
      <w:ind w:left="960"/>
    </w:pPr>
    <w:rPr>
      <w:sz w:val="20"/>
      <w:szCs w:val="20"/>
    </w:rPr>
  </w:style>
  <w:style w:type="paragraph" w:styleId="Sumrio7">
    <w:name w:val="toc 7"/>
    <w:basedOn w:val="Normal"/>
    <w:next w:val="Normal"/>
    <w:uiPriority w:val="39"/>
    <w:rsid w:val="0020612F"/>
    <w:pPr>
      <w:ind w:left="1200"/>
    </w:pPr>
    <w:rPr>
      <w:sz w:val="20"/>
      <w:szCs w:val="20"/>
    </w:rPr>
  </w:style>
  <w:style w:type="paragraph" w:styleId="Sumrio8">
    <w:name w:val="toc 8"/>
    <w:basedOn w:val="Normal"/>
    <w:next w:val="Normal"/>
    <w:uiPriority w:val="39"/>
    <w:rsid w:val="0020612F"/>
    <w:pPr>
      <w:ind w:left="1440"/>
    </w:pPr>
    <w:rPr>
      <w:sz w:val="20"/>
      <w:szCs w:val="20"/>
    </w:rPr>
  </w:style>
  <w:style w:type="paragraph" w:styleId="Sumrio9">
    <w:name w:val="toc 9"/>
    <w:basedOn w:val="Normal"/>
    <w:next w:val="Normal"/>
    <w:uiPriority w:val="39"/>
    <w:rsid w:val="0020612F"/>
    <w:pPr>
      <w:ind w:left="168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061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ITAO">
    <w:name w:val="CITAÇÃO"/>
    <w:basedOn w:val="Normal"/>
    <w:rsid w:val="0020612F"/>
    <w:pPr>
      <w:spacing w:before="120"/>
      <w:ind w:left="1134"/>
      <w:jc w:val="both"/>
    </w:pPr>
    <w:rPr>
      <w:sz w:val="22"/>
    </w:rPr>
  </w:style>
  <w:style w:type="paragraph" w:customStyle="1" w:styleId="TABELAS">
    <w:name w:val="TABELAS"/>
    <w:basedOn w:val="Normal"/>
    <w:rsid w:val="0020612F"/>
    <w:pPr>
      <w:spacing w:before="120"/>
      <w:jc w:val="both"/>
    </w:pPr>
  </w:style>
  <w:style w:type="paragraph" w:customStyle="1" w:styleId="DescricaoRelatorio">
    <w:name w:val="DescricaoRelatorio"/>
    <w:basedOn w:val="Normal"/>
    <w:rsid w:val="0020612F"/>
    <w:pPr>
      <w:ind w:left="4536"/>
      <w:jc w:val="both"/>
    </w:pPr>
    <w:rPr>
      <w:bCs/>
    </w:rPr>
  </w:style>
  <w:style w:type="paragraph" w:styleId="Textodebalo">
    <w:name w:val="Balloon Text"/>
    <w:basedOn w:val="Normal"/>
    <w:link w:val="TextodebaloChar"/>
    <w:rsid w:val="0020612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12F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TituloANEXOS">
    <w:name w:val="Titulo ANEXOS"/>
    <w:basedOn w:val="Ttulo2"/>
    <w:next w:val="EspacoAposTitutoOuSubtitulo"/>
    <w:rsid w:val="0020612F"/>
    <w:pPr>
      <w:numPr>
        <w:ilvl w:val="0"/>
        <w:numId w:val="5"/>
      </w:numPr>
      <w:spacing w:before="120"/>
    </w:pPr>
    <w:rPr>
      <w:caps/>
    </w:rPr>
  </w:style>
  <w:style w:type="paragraph" w:customStyle="1" w:styleId="NomeComponente">
    <w:name w:val="NomeComponente"/>
    <w:basedOn w:val="Normal"/>
    <w:rsid w:val="0020612F"/>
    <w:pPr>
      <w:jc w:val="center"/>
    </w:pPr>
    <w:rPr>
      <w:b/>
      <w:sz w:val="28"/>
    </w:rPr>
  </w:style>
  <w:style w:type="paragraph" w:customStyle="1" w:styleId="FonteTabela">
    <w:name w:val="FonteTabela"/>
    <w:basedOn w:val="Normal"/>
    <w:next w:val="Normal"/>
    <w:rsid w:val="0020612F"/>
    <w:rPr>
      <w:sz w:val="20"/>
      <w:szCs w:val="20"/>
    </w:rPr>
  </w:style>
  <w:style w:type="paragraph" w:customStyle="1" w:styleId="Titulo1Capa">
    <w:name w:val="Titulo1Capa"/>
    <w:basedOn w:val="Normal"/>
    <w:rsid w:val="0020612F"/>
    <w:pPr>
      <w:jc w:val="center"/>
    </w:pPr>
    <w:rPr>
      <w:b/>
    </w:rPr>
  </w:style>
  <w:style w:type="paragraph" w:customStyle="1" w:styleId="Titulo2Capa">
    <w:name w:val="Titulo2Capa"/>
    <w:basedOn w:val="Normal"/>
    <w:rsid w:val="0020612F"/>
    <w:pPr>
      <w:jc w:val="center"/>
    </w:pPr>
    <w:rPr>
      <w:bCs/>
    </w:rPr>
  </w:style>
  <w:style w:type="paragraph" w:customStyle="1" w:styleId="TituloTrabalhoCapa">
    <w:name w:val="TituloTrabalhoCapa"/>
    <w:basedOn w:val="Normal"/>
    <w:rsid w:val="0020612F"/>
    <w:pPr>
      <w:jc w:val="center"/>
    </w:pPr>
    <w:rPr>
      <w:b/>
      <w:sz w:val="32"/>
    </w:rPr>
  </w:style>
  <w:style w:type="paragraph" w:customStyle="1" w:styleId="CapaCidadeAno">
    <w:name w:val="CapaCidadeAno"/>
    <w:basedOn w:val="Normal"/>
    <w:rsid w:val="0020612F"/>
    <w:pPr>
      <w:jc w:val="center"/>
    </w:pPr>
  </w:style>
  <w:style w:type="paragraph" w:customStyle="1" w:styleId="ndicedeilustraes1">
    <w:name w:val="Índice de ilustrações1"/>
    <w:basedOn w:val="Normal"/>
    <w:next w:val="Normal"/>
    <w:rsid w:val="0020612F"/>
    <w:pPr>
      <w:ind w:left="480" w:hanging="480"/>
    </w:pPr>
    <w:rPr>
      <w:caps/>
      <w:sz w:val="20"/>
      <w:szCs w:val="20"/>
    </w:rPr>
  </w:style>
  <w:style w:type="paragraph" w:customStyle="1" w:styleId="RESUMO">
    <w:name w:val="RESUMO"/>
    <w:basedOn w:val="Normal"/>
    <w:next w:val="Normal"/>
    <w:rsid w:val="0020612F"/>
    <w:pPr>
      <w:spacing w:before="120"/>
      <w:jc w:val="both"/>
    </w:pPr>
  </w:style>
  <w:style w:type="paragraph" w:customStyle="1" w:styleId="Fonte">
    <w:name w:val="Fonte"/>
    <w:basedOn w:val="Normal"/>
    <w:next w:val="Normal"/>
    <w:rsid w:val="0020612F"/>
    <w:pPr>
      <w:jc w:val="center"/>
    </w:pPr>
    <w:rPr>
      <w:sz w:val="20"/>
    </w:rPr>
  </w:style>
  <w:style w:type="paragraph" w:customStyle="1" w:styleId="Textoembloco1">
    <w:name w:val="Texto em bloco1"/>
    <w:basedOn w:val="Normal"/>
    <w:rsid w:val="0020612F"/>
    <w:pPr>
      <w:spacing w:after="120"/>
      <w:ind w:left="1440" w:right="1440"/>
    </w:pPr>
  </w:style>
  <w:style w:type="paragraph" w:customStyle="1" w:styleId="QUADROSFIGURAS">
    <w:name w:val="QUADROS &amp; FIGURAS"/>
    <w:basedOn w:val="Normal"/>
    <w:rsid w:val="0020612F"/>
    <w:pPr>
      <w:spacing w:before="240"/>
      <w:ind w:left="964" w:hanging="964"/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rsid w:val="0020612F"/>
    <w:pPr>
      <w:spacing w:before="280" w:after="280"/>
    </w:pPr>
  </w:style>
  <w:style w:type="paragraph" w:customStyle="1" w:styleId="xl31">
    <w:name w:val="xl31"/>
    <w:basedOn w:val="Normal"/>
    <w:rsid w:val="0020612F"/>
    <w:pPr>
      <w:spacing w:before="280" w:after="280"/>
    </w:pPr>
    <w:rPr>
      <w:rFonts w:ascii="Arial" w:eastAsia="Arial Unicode MS" w:hAnsi="Arial" w:cs="Arial"/>
      <w:b/>
      <w:bCs/>
    </w:rPr>
  </w:style>
  <w:style w:type="paragraph" w:styleId="Rodap">
    <w:name w:val="footer"/>
    <w:basedOn w:val="Normal"/>
    <w:link w:val="RodapChar"/>
    <w:rsid w:val="00206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20612F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20612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rpodetexto21">
    <w:name w:val="Corpo de texto 21"/>
    <w:basedOn w:val="Normal"/>
    <w:rsid w:val="0020612F"/>
    <w:pPr>
      <w:widowControl w:val="0"/>
      <w:jc w:val="both"/>
    </w:pPr>
    <w:rPr>
      <w:rFonts w:ascii="Verdana" w:eastAsia="Lucida Sans Unicode" w:hAnsi="Verdana" w:cs="Tahoma"/>
      <w:sz w:val="28"/>
    </w:rPr>
  </w:style>
  <w:style w:type="paragraph" w:styleId="Partesuperior-zdoformulrio">
    <w:name w:val="HTML Top of Form"/>
    <w:basedOn w:val="Normal"/>
    <w:next w:val="Normal"/>
    <w:link w:val="Partesuperior-zdoformulrioChar"/>
    <w:rsid w:val="0020612F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20612F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rsid w:val="0020612F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20612F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NormalArial">
    <w:name w:val="Normal + Arial"/>
    <w:basedOn w:val="Normal"/>
    <w:rsid w:val="0020612F"/>
    <w:pPr>
      <w:widowControl w:val="0"/>
      <w:tabs>
        <w:tab w:val="left" w:pos="1134"/>
      </w:tabs>
      <w:jc w:val="right"/>
    </w:pPr>
    <w:rPr>
      <w:rFonts w:ascii="Arial" w:hAnsi="Arial" w:cs="Arial"/>
      <w:sz w:val="20"/>
      <w:szCs w:val="20"/>
    </w:rPr>
  </w:style>
  <w:style w:type="paragraph" w:customStyle="1" w:styleId="subtitulosinternos">
    <w:name w:val="subtitulosinternos"/>
    <w:basedOn w:val="Normal"/>
    <w:rsid w:val="0020612F"/>
    <w:pPr>
      <w:spacing w:before="280" w:after="280"/>
    </w:pPr>
  </w:style>
  <w:style w:type="paragraph" w:styleId="Recuodecorpodetexto">
    <w:name w:val="Body Text Indent"/>
    <w:basedOn w:val="Normal"/>
    <w:link w:val="RecuodecorpodetextoChar"/>
    <w:rsid w:val="002061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Texto">
    <w:name w:val="ATexto"/>
    <w:basedOn w:val="Normal"/>
    <w:rsid w:val="0020612F"/>
    <w:pPr>
      <w:spacing w:before="120" w:after="120" w:line="360" w:lineRule="auto"/>
      <w:ind w:firstLine="5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rsid w:val="0020612F"/>
    <w:pPr>
      <w:autoSpaceDE w:val="0"/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ASubttulo">
    <w:name w:val="ASubtítulo"/>
    <w:basedOn w:val="texto"/>
    <w:rsid w:val="0020612F"/>
    <w:pPr>
      <w:spacing w:before="0" w:line="240" w:lineRule="auto"/>
      <w:ind w:left="851" w:hanging="851"/>
    </w:pPr>
    <w:rPr>
      <w:rFonts w:cs="Times New Roman"/>
      <w:b/>
      <w:bCs/>
      <w:color w:val="FFFF00"/>
      <w:sz w:val="24"/>
    </w:rPr>
  </w:style>
  <w:style w:type="paragraph" w:customStyle="1" w:styleId="ASimples">
    <w:name w:val="ASimples"/>
    <w:basedOn w:val="ASubttulo"/>
    <w:rsid w:val="0020612F"/>
    <w:pPr>
      <w:spacing w:before="240"/>
    </w:pPr>
    <w:rPr>
      <w:b w:val="0"/>
      <w:bCs w:val="0"/>
    </w:rPr>
  </w:style>
  <w:style w:type="paragraph" w:customStyle="1" w:styleId="ATexto2">
    <w:name w:val="ATexto2"/>
    <w:basedOn w:val="texto"/>
    <w:rsid w:val="0020612F"/>
    <w:pPr>
      <w:spacing w:after="120"/>
    </w:pPr>
    <w:rPr>
      <w:sz w:val="22"/>
      <w:szCs w:val="22"/>
    </w:rPr>
  </w:style>
  <w:style w:type="paragraph" w:customStyle="1" w:styleId="ATitulo2">
    <w:name w:val="ATitulo2"/>
    <w:basedOn w:val="Normal"/>
    <w:rsid w:val="0020612F"/>
    <w:rPr>
      <w:rFonts w:ascii="Arial" w:hAnsi="Arial"/>
      <w:b/>
      <w:bCs/>
      <w:szCs w:val="20"/>
    </w:rPr>
  </w:style>
  <w:style w:type="paragraph" w:customStyle="1" w:styleId="Corpodetexto23">
    <w:name w:val="Corpo de texto 23"/>
    <w:basedOn w:val="Normal"/>
    <w:rsid w:val="0020612F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rsid w:val="0020612F"/>
    <w:pPr>
      <w:spacing w:before="280" w:after="280"/>
    </w:pPr>
  </w:style>
  <w:style w:type="paragraph" w:customStyle="1" w:styleId="Recuodecorpodetexto32">
    <w:name w:val="Recuo de corpo de texto 32"/>
    <w:basedOn w:val="Normal"/>
    <w:rsid w:val="0020612F"/>
    <w:pPr>
      <w:spacing w:after="120"/>
      <w:ind w:left="283"/>
    </w:pPr>
    <w:rPr>
      <w:sz w:val="16"/>
      <w:szCs w:val="16"/>
    </w:rPr>
  </w:style>
  <w:style w:type="paragraph" w:customStyle="1" w:styleId="textoesquerda">
    <w:name w:val="texto_esquerda"/>
    <w:basedOn w:val="Normal"/>
    <w:rsid w:val="0020612F"/>
    <w:pPr>
      <w:spacing w:before="280" w:after="280"/>
    </w:pPr>
  </w:style>
  <w:style w:type="paragraph" w:customStyle="1" w:styleId="Ttulodatabela">
    <w:name w:val="Título da tabela"/>
    <w:basedOn w:val="Normal"/>
    <w:rsid w:val="0020612F"/>
    <w:pPr>
      <w:suppressLineNumbers/>
      <w:jc w:val="center"/>
    </w:pPr>
    <w:rPr>
      <w:b/>
      <w:bCs/>
    </w:rPr>
  </w:style>
  <w:style w:type="paragraph" w:customStyle="1" w:styleId="TEXTOPADRO">
    <w:name w:val="TEXTO PADRÃO"/>
    <w:basedOn w:val="Normal"/>
    <w:rsid w:val="0020612F"/>
    <w:pPr>
      <w:spacing w:before="120"/>
      <w:ind w:firstLine="709"/>
      <w:jc w:val="both"/>
    </w:pPr>
    <w:rPr>
      <w:rFonts w:ascii="Arial" w:hAnsi="Arial"/>
    </w:rPr>
  </w:style>
  <w:style w:type="paragraph" w:customStyle="1" w:styleId="Corpodetexto33">
    <w:name w:val="Corpo de texto 33"/>
    <w:basedOn w:val="Normal"/>
    <w:rsid w:val="0020612F"/>
    <w:pPr>
      <w:spacing w:after="120"/>
    </w:pPr>
    <w:rPr>
      <w:sz w:val="16"/>
      <w:szCs w:val="16"/>
    </w:rPr>
  </w:style>
  <w:style w:type="paragraph" w:customStyle="1" w:styleId="EMENTA">
    <w:name w:val="EMENTA"/>
    <w:basedOn w:val="Normal"/>
    <w:rsid w:val="0020612F"/>
    <w:pPr>
      <w:spacing w:before="120"/>
      <w:ind w:left="1021" w:hanging="1021"/>
      <w:jc w:val="both"/>
    </w:pPr>
    <w:rPr>
      <w:rFonts w:ascii="Arial" w:hAnsi="Arial"/>
    </w:rPr>
  </w:style>
  <w:style w:type="paragraph" w:customStyle="1" w:styleId="Estilo9">
    <w:name w:val="Estilo9"/>
    <w:basedOn w:val="Normal"/>
    <w:rsid w:val="0020612F"/>
    <w:pPr>
      <w:spacing w:before="120" w:line="360" w:lineRule="auto"/>
      <w:ind w:firstLine="709"/>
      <w:jc w:val="both"/>
    </w:pPr>
    <w:rPr>
      <w:rFonts w:ascii="Arial" w:hAnsi="Arial" w:cs="Arial"/>
    </w:rPr>
  </w:style>
  <w:style w:type="paragraph" w:customStyle="1" w:styleId="Textopr-formatado">
    <w:name w:val="Texto pré-formatado"/>
    <w:basedOn w:val="Normal"/>
    <w:rsid w:val="0020612F"/>
    <w:rPr>
      <w:rFonts w:ascii="Courier New" w:eastAsia="Courier New" w:hAnsi="Courier New" w:cs="Courier New"/>
      <w:sz w:val="20"/>
      <w:szCs w:val="20"/>
    </w:rPr>
  </w:style>
  <w:style w:type="paragraph" w:customStyle="1" w:styleId="Analtico23">
    <w:name w:val="Analítico 23"/>
    <w:basedOn w:val="Normal"/>
    <w:next w:val="Normal"/>
    <w:uiPriority w:val="99"/>
    <w:rsid w:val="0020612F"/>
    <w:pPr>
      <w:autoSpaceDE w:val="0"/>
    </w:pPr>
    <w:rPr>
      <w:rFonts w:eastAsia="Calibri"/>
    </w:rPr>
  </w:style>
  <w:style w:type="paragraph" w:customStyle="1" w:styleId="Analtico22">
    <w:name w:val="Analítico 22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Captulo">
    <w:name w:val="Capítulo"/>
    <w:basedOn w:val="Normal"/>
    <w:next w:val="Corpodetexto"/>
    <w:rsid w:val="0020612F"/>
    <w:pPr>
      <w:keepNext/>
      <w:spacing w:before="240" w:after="120" w:line="276" w:lineRule="auto"/>
    </w:pPr>
    <w:rPr>
      <w:rFonts w:ascii="Arial" w:eastAsia="MS Gothic" w:hAnsi="Arial" w:cs="Tahoma"/>
      <w:sz w:val="28"/>
      <w:szCs w:val="28"/>
    </w:rPr>
  </w:style>
  <w:style w:type="paragraph" w:customStyle="1" w:styleId="Legenda1">
    <w:name w:val="Legenda1"/>
    <w:basedOn w:val="Normal"/>
    <w:rsid w:val="0020612F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Analtico12">
    <w:name w:val="Analítico 12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Analtico21">
    <w:name w:val="Analítico 21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A040565">
    <w:name w:val="_A040565"/>
    <w:rsid w:val="0020612F"/>
    <w:pPr>
      <w:suppressAutoHyphens/>
      <w:spacing w:after="0" w:line="240" w:lineRule="auto"/>
      <w:ind w:left="576" w:right="2592" w:hanging="14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basedOn w:val="Normal"/>
    <w:rsid w:val="0020612F"/>
    <w:pPr>
      <w:spacing w:before="280" w:after="280"/>
    </w:pPr>
  </w:style>
  <w:style w:type="paragraph" w:customStyle="1" w:styleId="p4">
    <w:name w:val="p4"/>
    <w:basedOn w:val="Normal"/>
    <w:rsid w:val="0020612F"/>
    <w:pPr>
      <w:widowControl w:val="0"/>
      <w:spacing w:line="240" w:lineRule="atLeast"/>
      <w:ind w:left="288" w:hanging="1152"/>
      <w:jc w:val="both"/>
    </w:pPr>
    <w:rPr>
      <w:szCs w:val="20"/>
    </w:rPr>
  </w:style>
  <w:style w:type="paragraph" w:customStyle="1" w:styleId="p14">
    <w:name w:val="p14"/>
    <w:basedOn w:val="Normal"/>
    <w:rsid w:val="0020612F"/>
    <w:pPr>
      <w:widowControl w:val="0"/>
      <w:spacing w:line="240" w:lineRule="atLeast"/>
    </w:pPr>
    <w:rPr>
      <w:szCs w:val="20"/>
    </w:rPr>
  </w:style>
  <w:style w:type="paragraph" w:customStyle="1" w:styleId="Default0">
    <w:name w:val="Default"/>
    <w:rsid w:val="002061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20612F"/>
    <w:pPr>
      <w:widowControl w:val="0"/>
    </w:pPr>
    <w:rPr>
      <w:rFonts w:ascii="Courier New" w:hAnsi="Courier New"/>
      <w:sz w:val="20"/>
      <w:szCs w:val="20"/>
    </w:rPr>
  </w:style>
  <w:style w:type="paragraph" w:customStyle="1" w:styleId="Recuodecorpodetexto31">
    <w:name w:val="Recuo de corpo de texto 31"/>
    <w:basedOn w:val="Normal"/>
    <w:rsid w:val="0020612F"/>
    <w:pPr>
      <w:spacing w:after="200"/>
      <w:ind w:left="709" w:hanging="1"/>
    </w:pPr>
    <w:rPr>
      <w:rFonts w:ascii="Calibri" w:eastAsia="Calibri" w:hAnsi="Calibri" w:cs="Calibri"/>
      <w:sz w:val="22"/>
      <w:szCs w:val="22"/>
    </w:rPr>
  </w:style>
  <w:style w:type="paragraph" w:customStyle="1" w:styleId="style2">
    <w:name w:val="style2"/>
    <w:basedOn w:val="Normal"/>
    <w:rsid w:val="0020612F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Contedodatabela">
    <w:name w:val="Conteúdo da tabela"/>
    <w:basedOn w:val="Normal"/>
    <w:rsid w:val="0020612F"/>
    <w:pPr>
      <w:widowControl w:val="0"/>
      <w:suppressLineNumbers/>
    </w:pPr>
    <w:rPr>
      <w:rFonts w:eastAsia="Lucida Sans Unicode"/>
      <w:kern w:val="1"/>
    </w:rPr>
  </w:style>
  <w:style w:type="paragraph" w:customStyle="1" w:styleId="Analtico11">
    <w:name w:val="Analítico 11"/>
    <w:basedOn w:val="Normal"/>
    <w:next w:val="Normal"/>
    <w:rsid w:val="0020612F"/>
    <w:pPr>
      <w:widowControl w:val="0"/>
      <w:autoSpaceDE w:val="0"/>
    </w:pPr>
    <w:rPr>
      <w:rFonts w:eastAsia="Lucida Sans Unicode"/>
      <w:kern w:val="1"/>
    </w:rPr>
  </w:style>
  <w:style w:type="paragraph" w:customStyle="1" w:styleId="Recuodecorpodetexto21">
    <w:name w:val="Recuo de corpo de texto 21"/>
    <w:basedOn w:val="Normal"/>
    <w:rsid w:val="0020612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Corpodetexto32">
    <w:name w:val="Corpo de texto 32"/>
    <w:basedOn w:val="Normal"/>
    <w:rsid w:val="0020612F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0"/>
    </w:rPr>
  </w:style>
  <w:style w:type="paragraph" w:customStyle="1" w:styleId="WW-Padro">
    <w:name w:val="WW-Padrão"/>
    <w:rsid w:val="0020612F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Bibliografia0">
    <w:name w:val="Bibliography"/>
    <w:basedOn w:val="Normal"/>
    <w:next w:val="Normal"/>
    <w:rsid w:val="0020612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Corpodetexto"/>
    <w:rsid w:val="0020612F"/>
    <w:pPr>
      <w:autoSpaceDE/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rpodetexto31">
    <w:name w:val="Corpo de texto 31"/>
    <w:basedOn w:val="Normal"/>
    <w:rsid w:val="0020612F"/>
    <w:pPr>
      <w:spacing w:after="200" w:line="276" w:lineRule="auto"/>
      <w:jc w:val="both"/>
    </w:pPr>
    <w:rPr>
      <w:rFonts w:ascii="Calibri" w:eastAsia="Calibri" w:hAnsi="Calibri"/>
      <w:color w:val="000000"/>
      <w:sz w:val="22"/>
      <w:szCs w:val="20"/>
    </w:rPr>
  </w:style>
  <w:style w:type="paragraph" w:customStyle="1" w:styleId="contedodatabela0">
    <w:name w:val="contedodatabela"/>
    <w:basedOn w:val="Normal"/>
    <w:rsid w:val="0020612F"/>
    <w:pPr>
      <w:spacing w:before="280" w:after="280" w:line="276" w:lineRule="auto"/>
    </w:pPr>
    <w:rPr>
      <w:rFonts w:ascii="Calibri" w:eastAsia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20612F"/>
    <w:pPr>
      <w:keepLines/>
      <w:numPr>
        <w:numId w:val="0"/>
      </w:numPr>
      <w:spacing w:before="480" w:after="0" w:line="276" w:lineRule="auto"/>
    </w:pPr>
    <w:rPr>
      <w:rFonts w:ascii="Cambria" w:hAnsi="Cambria"/>
      <w:bCs/>
      <w:caps w:val="0"/>
      <w:color w:val="365F91"/>
    </w:rPr>
  </w:style>
  <w:style w:type="paragraph" w:customStyle="1" w:styleId="CAPA">
    <w:name w:val="CAPA"/>
    <w:basedOn w:val="Normal"/>
    <w:rsid w:val="0020612F"/>
    <w:pPr>
      <w:widowControl w:val="0"/>
      <w:spacing w:line="100" w:lineRule="atLeast"/>
      <w:jc w:val="center"/>
    </w:pPr>
    <w:rPr>
      <w:b/>
      <w:sz w:val="32"/>
      <w:lang w:val="en-US"/>
    </w:rPr>
  </w:style>
  <w:style w:type="paragraph" w:customStyle="1" w:styleId="Texto0">
    <w:name w:val="Texto"/>
    <w:basedOn w:val="Normal"/>
    <w:rsid w:val="0020612F"/>
    <w:pPr>
      <w:widowControl w:val="0"/>
      <w:spacing w:line="100" w:lineRule="atLeast"/>
      <w:jc w:val="both"/>
    </w:pPr>
    <w:rPr>
      <w:lang w:val="en-US"/>
    </w:rPr>
  </w:style>
  <w:style w:type="paragraph" w:customStyle="1" w:styleId="TextoNegrito">
    <w:name w:val="Texto Negrito"/>
    <w:basedOn w:val="Texto0"/>
    <w:rsid w:val="0020612F"/>
    <w:rPr>
      <w:b/>
    </w:rPr>
  </w:style>
  <w:style w:type="paragraph" w:customStyle="1" w:styleId="TextoCentralizado">
    <w:name w:val="Texto Centralizado"/>
    <w:basedOn w:val="Texto0"/>
    <w:rsid w:val="0020612F"/>
    <w:pPr>
      <w:jc w:val="center"/>
    </w:pPr>
  </w:style>
  <w:style w:type="paragraph" w:customStyle="1" w:styleId="CorpoPC">
    <w:name w:val="Corpo_PC"/>
    <w:basedOn w:val="Normal"/>
    <w:rsid w:val="0020612F"/>
    <w:pPr>
      <w:spacing w:before="120" w:line="100" w:lineRule="atLeast"/>
      <w:jc w:val="both"/>
    </w:pPr>
    <w:rPr>
      <w:rFonts w:ascii="Arial" w:hAnsi="Arial"/>
      <w:sz w:val="22"/>
      <w:szCs w:val="20"/>
    </w:rPr>
  </w:style>
  <w:style w:type="paragraph" w:customStyle="1" w:styleId="edicao">
    <w:name w:val="edicao"/>
    <w:basedOn w:val="Normal"/>
    <w:rsid w:val="0020612F"/>
    <w:pPr>
      <w:spacing w:before="100" w:after="100"/>
    </w:pPr>
  </w:style>
  <w:style w:type="paragraph" w:customStyle="1" w:styleId="QUADROSFIGURAS0">
    <w:name w:val="QUADROS/FIGURAS"/>
    <w:basedOn w:val="Normal"/>
    <w:rsid w:val="0020612F"/>
    <w:pPr>
      <w:spacing w:before="120"/>
      <w:ind w:left="1134" w:hanging="1134"/>
      <w:jc w:val="both"/>
    </w:pPr>
  </w:style>
  <w:style w:type="paragraph" w:customStyle="1" w:styleId="Textodecomentrio1">
    <w:name w:val="Texto de comentário1"/>
    <w:basedOn w:val="Normal"/>
    <w:rsid w:val="0020612F"/>
    <w:rPr>
      <w:sz w:val="20"/>
      <w:szCs w:val="20"/>
    </w:rPr>
  </w:style>
  <w:style w:type="paragraph" w:customStyle="1" w:styleId="WW-ContedodaTabela">
    <w:name w:val="WW-Conteúdo da Tabela"/>
    <w:basedOn w:val="Corpodetexto"/>
    <w:rsid w:val="0020612F"/>
    <w:pPr>
      <w:widowControl w:val="0"/>
      <w:suppressLineNumbers/>
      <w:autoSpaceDE/>
      <w:spacing w:line="276" w:lineRule="auto"/>
      <w:jc w:val="left"/>
    </w:pPr>
    <w:rPr>
      <w:rFonts w:ascii="Calibri" w:eastAsia="Bitstream Vera Sans" w:hAnsi="Calibri" w:cs="Calibri"/>
      <w:sz w:val="24"/>
      <w:szCs w:val="24"/>
    </w:rPr>
  </w:style>
  <w:style w:type="paragraph" w:customStyle="1" w:styleId="Estilo1-andre">
    <w:name w:val="Estilo1-andre"/>
    <w:basedOn w:val="Normal"/>
    <w:qFormat/>
    <w:rsid w:val="0020612F"/>
    <w:rPr>
      <w:rFonts w:ascii="Arial" w:eastAsia="Calibri" w:hAnsi="Arial" w:cs="Arial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61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61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20612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0612F"/>
    <w:rPr>
      <w:rFonts w:ascii="Calibri" w:eastAsia="Calibri" w:hAnsi="Calibri"/>
      <w:b/>
      <w:bCs/>
    </w:rPr>
  </w:style>
  <w:style w:type="paragraph" w:customStyle="1" w:styleId="texto1">
    <w:name w:val="texto1"/>
    <w:basedOn w:val="Normal"/>
    <w:rsid w:val="0020612F"/>
    <w:pPr>
      <w:spacing w:before="280" w:after="280"/>
    </w:pPr>
  </w:style>
  <w:style w:type="paragraph" w:customStyle="1" w:styleId="letra">
    <w:name w:val="letra"/>
    <w:basedOn w:val="Normal"/>
    <w:next w:val="texto"/>
    <w:rsid w:val="0020612F"/>
    <w:pPr>
      <w:numPr>
        <w:numId w:val="4"/>
      </w:numPr>
      <w:spacing w:before="120" w:after="120" w:line="480" w:lineRule="auto"/>
      <w:jc w:val="both"/>
    </w:pPr>
    <w:rPr>
      <w:iCs/>
      <w:szCs w:val="20"/>
    </w:rPr>
  </w:style>
  <w:style w:type="paragraph" w:customStyle="1" w:styleId="citao0">
    <w:name w:val="citação"/>
    <w:basedOn w:val="Normal"/>
    <w:rsid w:val="0020612F"/>
    <w:pPr>
      <w:spacing w:before="120" w:after="120"/>
      <w:ind w:left="2340"/>
      <w:jc w:val="both"/>
    </w:pPr>
    <w:rPr>
      <w:sz w:val="20"/>
      <w:szCs w:val="20"/>
    </w:rPr>
  </w:style>
  <w:style w:type="paragraph" w:customStyle="1" w:styleId="Sumrio10">
    <w:name w:val="Sumário 10"/>
    <w:basedOn w:val="ndice"/>
    <w:rsid w:val="0020612F"/>
    <w:pPr>
      <w:tabs>
        <w:tab w:val="right" w:leader="dot" w:pos="7090"/>
      </w:tabs>
      <w:ind w:left="2547"/>
    </w:pPr>
  </w:style>
  <w:style w:type="paragraph" w:customStyle="1" w:styleId="Contedodequadro">
    <w:name w:val="Conteúdo de quadro"/>
    <w:basedOn w:val="Corpodetexto"/>
    <w:rsid w:val="0020612F"/>
  </w:style>
  <w:style w:type="paragraph" w:customStyle="1" w:styleId="Contedodetabela">
    <w:name w:val="Conteúdo de tabela"/>
    <w:basedOn w:val="Normal"/>
    <w:rsid w:val="0020612F"/>
    <w:pPr>
      <w:suppressLineNumbers/>
    </w:pPr>
  </w:style>
  <w:style w:type="paragraph" w:customStyle="1" w:styleId="Ttulodetabela">
    <w:name w:val="Título de tabela"/>
    <w:basedOn w:val="Contedodetabela"/>
    <w:rsid w:val="0020612F"/>
    <w:pPr>
      <w:jc w:val="center"/>
    </w:pPr>
    <w:rPr>
      <w:b/>
      <w:bCs/>
    </w:rPr>
  </w:style>
  <w:style w:type="paragraph" w:customStyle="1" w:styleId="WW-Textodebalo">
    <w:name w:val="WW-Texto de balão"/>
    <w:basedOn w:val="Normal"/>
    <w:rsid w:val="0020612F"/>
    <w:rPr>
      <w:rFonts w:ascii="Tahoma" w:hAnsi="Tahoma" w:cs="Luxi Sans"/>
      <w:sz w:val="16"/>
      <w:szCs w:val="16"/>
    </w:rPr>
  </w:style>
  <w:style w:type="paragraph" w:styleId="ndicedeilustraes">
    <w:name w:val="table of figures"/>
    <w:basedOn w:val="Normal"/>
    <w:next w:val="Normal"/>
    <w:uiPriority w:val="99"/>
    <w:rsid w:val="0020612F"/>
    <w:pPr>
      <w:ind w:left="480" w:hanging="480"/>
    </w:pPr>
    <w:rPr>
      <w:caps/>
      <w:sz w:val="20"/>
      <w:szCs w:val="20"/>
    </w:rPr>
  </w:style>
  <w:style w:type="table" w:styleId="Tabelacomgrade">
    <w:name w:val="Table Grid"/>
    <w:basedOn w:val="Tabelanormal"/>
    <w:uiPriority w:val="59"/>
    <w:rsid w:val="0020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2-TituloSecundario">
    <w:name w:val="T2-TituloSecundario"/>
    <w:next w:val="Normal"/>
    <w:rsid w:val="0020612F"/>
    <w:pPr>
      <w:widowControl w:val="0"/>
      <w:tabs>
        <w:tab w:val="num" w:pos="283"/>
      </w:tabs>
      <w:suppressAutoHyphens/>
      <w:spacing w:before="480" w:after="360" w:line="360" w:lineRule="auto"/>
      <w:ind w:left="-557"/>
      <w:jc w:val="both"/>
    </w:pPr>
    <w:rPr>
      <w:rFonts w:ascii="Tahoma" w:eastAsia="Arial" w:hAnsi="Tahoma" w:cs="Times New Roman"/>
      <w:b/>
      <w:sz w:val="20"/>
      <w:szCs w:val="20"/>
      <w:lang w:eastAsia="ar-SA"/>
    </w:rPr>
  </w:style>
  <w:style w:type="paragraph" w:customStyle="1" w:styleId="ComMarcadores">
    <w:name w:val="Com Marcadores"/>
    <w:next w:val="Normal"/>
    <w:rsid w:val="0020612F"/>
    <w:pPr>
      <w:tabs>
        <w:tab w:val="num" w:pos="1363"/>
      </w:tabs>
      <w:suppressAutoHyphens/>
      <w:spacing w:after="120" w:line="360" w:lineRule="auto"/>
      <w:jc w:val="both"/>
    </w:pPr>
    <w:rPr>
      <w:rFonts w:ascii="Tahoma" w:eastAsia="Lucida Sans Unicode" w:hAnsi="Tahoma" w:cs="Times New Roman"/>
      <w:sz w:val="20"/>
      <w:szCs w:val="20"/>
      <w:lang w:eastAsia="ar-SA"/>
    </w:rPr>
  </w:style>
  <w:style w:type="paragraph" w:customStyle="1" w:styleId="Artigo">
    <w:name w:val="Artigo"/>
    <w:basedOn w:val="Normal"/>
    <w:next w:val="Normal"/>
    <w:link w:val="ArtigoChar"/>
    <w:rsid w:val="0020612F"/>
    <w:pPr>
      <w:suppressAutoHyphens w:val="0"/>
      <w:autoSpaceDE w:val="0"/>
      <w:autoSpaceDN w:val="0"/>
      <w:spacing w:before="120"/>
      <w:ind w:firstLine="709"/>
      <w:jc w:val="both"/>
    </w:pPr>
    <w:rPr>
      <w:rFonts w:ascii="Arial" w:hAnsi="Arial" w:cs="Arial"/>
      <w:lang w:eastAsia="pt-BR"/>
    </w:rPr>
  </w:style>
  <w:style w:type="paragraph" w:customStyle="1" w:styleId="PARGRAFONICO">
    <w:name w:val="PARÁGRAFO ÚNICO"/>
    <w:basedOn w:val="Normal"/>
    <w:next w:val="Normal"/>
    <w:link w:val="PARGRAFONICOChar"/>
    <w:rsid w:val="0020612F"/>
    <w:pPr>
      <w:suppressAutoHyphens w:val="0"/>
      <w:spacing w:before="120"/>
      <w:ind w:firstLine="709"/>
      <w:jc w:val="both"/>
    </w:pPr>
    <w:rPr>
      <w:rFonts w:ascii="Arial" w:hAnsi="Arial" w:cs="Arial"/>
      <w:lang w:eastAsia="pt-BR"/>
    </w:rPr>
  </w:style>
  <w:style w:type="character" w:customStyle="1" w:styleId="ArtigoChar">
    <w:name w:val="Artigo Char"/>
    <w:link w:val="Artig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PARGRAFONICOChar">
    <w:name w:val="PARÁGRAFO ÚNICO Char"/>
    <w:link w:val="PARGRAFONIC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Recuodecorpodetexto"/>
    <w:next w:val="Normal"/>
    <w:link w:val="PARAGRAFOChar"/>
    <w:rsid w:val="0020612F"/>
    <w:pPr>
      <w:suppressAutoHyphens w:val="0"/>
      <w:spacing w:before="120" w:after="0"/>
      <w:ind w:left="624" w:hanging="624"/>
      <w:jc w:val="both"/>
    </w:pPr>
    <w:rPr>
      <w:rFonts w:ascii="Arial" w:hAnsi="Arial" w:cs="Arial"/>
      <w:lang w:eastAsia="pt-BR"/>
    </w:rPr>
  </w:style>
  <w:style w:type="character" w:customStyle="1" w:styleId="PARAGRAFOChar">
    <w:name w:val="PARAGRAFO Char"/>
    <w:link w:val="PARAGRAF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INCISO">
    <w:name w:val="INCISO"/>
    <w:basedOn w:val="Recuodecorpodetexto2"/>
    <w:rsid w:val="0020612F"/>
    <w:pPr>
      <w:numPr>
        <w:numId w:val="28"/>
      </w:numPr>
      <w:suppressAutoHyphens w:val="0"/>
      <w:spacing w:before="120" w:after="0" w:line="240" w:lineRule="auto"/>
      <w:jc w:val="both"/>
    </w:pPr>
    <w:rPr>
      <w:rFonts w:ascii="Arial" w:hAnsi="Arial" w:cs="Arial"/>
      <w:lang w:eastAsia="pt-BR"/>
    </w:rPr>
  </w:style>
  <w:style w:type="paragraph" w:customStyle="1" w:styleId="AAAA">
    <w:name w:val="AAAA"/>
    <w:basedOn w:val="Normal"/>
    <w:next w:val="Normal"/>
    <w:rsid w:val="0020612F"/>
    <w:pPr>
      <w:suppressAutoHyphens w:val="0"/>
      <w:autoSpaceDE w:val="0"/>
      <w:autoSpaceDN w:val="0"/>
      <w:spacing w:before="120"/>
      <w:jc w:val="center"/>
    </w:pPr>
    <w:rPr>
      <w:rFonts w:ascii="Arial" w:hAnsi="Arial"/>
      <w:b/>
      <w:caps/>
      <w:lang w:eastAsia="pt-BR"/>
    </w:rPr>
  </w:style>
  <w:style w:type="paragraph" w:styleId="Recuodecorpodetexto2">
    <w:name w:val="Body Text Indent 2"/>
    <w:basedOn w:val="Normal"/>
    <w:link w:val="Recuodecorpodetexto2Char"/>
    <w:rsid w:val="002061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Normal"/>
    <w:rsid w:val="0020612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8">
    <w:name w:val="texto8"/>
    <w:rsid w:val="0020612F"/>
    <w:rPr>
      <w:color w:val="000000"/>
      <w:spacing w:val="0"/>
      <w:sz w:val="24"/>
      <w:szCs w:val="24"/>
    </w:rPr>
  </w:style>
  <w:style w:type="character" w:customStyle="1" w:styleId="apple-converted-space">
    <w:name w:val="apple-converted-space"/>
    <w:rsid w:val="0020612F"/>
  </w:style>
  <w:style w:type="character" w:customStyle="1" w:styleId="CharChar11">
    <w:name w:val="Char Char11"/>
    <w:rsid w:val="0020612F"/>
    <w:rPr>
      <w:rFonts w:ascii="Cambria" w:hAnsi="Cambria"/>
      <w:b/>
      <w:bCs/>
      <w:color w:val="365F91"/>
      <w:sz w:val="28"/>
      <w:szCs w:val="28"/>
      <w:lang w:val="pt-BR" w:eastAsia="ar-SA" w:bidi="ar-SA"/>
    </w:rPr>
  </w:style>
  <w:style w:type="character" w:customStyle="1" w:styleId="CharChar10">
    <w:name w:val="Char Char10"/>
    <w:rsid w:val="0020612F"/>
    <w:rPr>
      <w:rFonts w:ascii="Arial" w:hAnsi="Arial" w:cs="Arial"/>
      <w:b/>
      <w:bCs/>
      <w:i/>
      <w:iCs/>
      <w:sz w:val="28"/>
      <w:szCs w:val="28"/>
      <w:lang w:val="pt-BR" w:eastAsia="ar-SA" w:bidi="ar-SA"/>
    </w:rPr>
  </w:style>
  <w:style w:type="character" w:customStyle="1" w:styleId="CharChar9">
    <w:name w:val="Char Char9"/>
    <w:rsid w:val="0020612F"/>
    <w:rPr>
      <w:rFonts w:ascii="Cambria" w:hAnsi="Cambria"/>
      <w:b/>
      <w:bCs/>
      <w:color w:val="4F81BD"/>
      <w:sz w:val="22"/>
      <w:szCs w:val="22"/>
      <w:lang w:val="pt-BR" w:eastAsia="ar-SA" w:bidi="ar-SA"/>
    </w:rPr>
  </w:style>
  <w:style w:type="character" w:customStyle="1" w:styleId="CharChar8">
    <w:name w:val="Char Char8"/>
    <w:rsid w:val="0020612F"/>
    <w:rPr>
      <w:rFonts w:ascii="Cambria" w:hAnsi="Cambria"/>
      <w:b/>
      <w:bCs/>
      <w:i/>
      <w:iCs/>
      <w:color w:val="4F81BD"/>
      <w:sz w:val="22"/>
      <w:szCs w:val="22"/>
      <w:lang w:val="pt-BR" w:eastAsia="ar-SA" w:bidi="ar-SA"/>
    </w:rPr>
  </w:style>
  <w:style w:type="character" w:customStyle="1" w:styleId="CharChar6">
    <w:name w:val="Char Char6"/>
    <w:rsid w:val="0020612F"/>
    <w:rPr>
      <w:b/>
      <w:bCs/>
      <w:sz w:val="22"/>
      <w:szCs w:val="22"/>
      <w:lang w:val="pt-BR" w:eastAsia="ar-SA" w:bidi="ar-SA"/>
    </w:rPr>
  </w:style>
  <w:style w:type="character" w:customStyle="1" w:styleId="CharChar4">
    <w:name w:val="Char Char4"/>
    <w:rsid w:val="0020612F"/>
    <w:rPr>
      <w:rFonts w:cs="Calibri"/>
      <w:lang w:val="pt-BR" w:eastAsia="ar-SA" w:bidi="ar-SA"/>
    </w:rPr>
  </w:style>
  <w:style w:type="character" w:customStyle="1" w:styleId="CharChar3">
    <w:name w:val="Char Char3"/>
    <w:rsid w:val="0020612F"/>
    <w:rPr>
      <w:rFonts w:ascii="Calibri" w:eastAsia="Calibri" w:hAnsi="Calibri"/>
      <w:sz w:val="22"/>
      <w:szCs w:val="22"/>
      <w:lang w:val="pt-BR" w:eastAsia="ar-SA" w:bidi="ar-SA"/>
    </w:rPr>
  </w:style>
  <w:style w:type="character" w:customStyle="1" w:styleId="CharChar2">
    <w:name w:val="Char Char2"/>
    <w:rsid w:val="0020612F"/>
    <w:rPr>
      <w:rFonts w:ascii="Calibri" w:eastAsia="Calibri" w:hAnsi="Calibri" w:cs="Calibri"/>
      <w:sz w:val="22"/>
      <w:szCs w:val="22"/>
      <w:lang w:val="pt-BR" w:eastAsia="ar-SA" w:bidi="ar-SA"/>
    </w:rPr>
  </w:style>
  <w:style w:type="character" w:customStyle="1" w:styleId="CharChar7">
    <w:name w:val="Char Char7"/>
    <w:rsid w:val="0020612F"/>
    <w:rPr>
      <w:rFonts w:ascii="Cambria" w:hAnsi="Cambria"/>
      <w:b/>
      <w:bCs/>
      <w:color w:val="365F91"/>
      <w:sz w:val="28"/>
      <w:szCs w:val="28"/>
      <w:lang w:val="pt-BR" w:eastAsia="ar-SA" w:bidi="ar-SA"/>
    </w:rPr>
  </w:style>
  <w:style w:type="character" w:customStyle="1" w:styleId="CharChar5">
    <w:name w:val="Char Char5"/>
    <w:rsid w:val="0020612F"/>
    <w:rPr>
      <w:rFonts w:ascii="Cambria" w:hAnsi="Cambria"/>
      <w:b/>
      <w:bCs/>
      <w:color w:val="4F81BD"/>
      <w:sz w:val="22"/>
      <w:szCs w:val="22"/>
      <w:lang w:val="pt-BR" w:eastAsia="ar-SA" w:bidi="ar-SA"/>
    </w:rPr>
  </w:style>
  <w:style w:type="character" w:customStyle="1" w:styleId="CharChar1">
    <w:name w:val="Char Char1"/>
    <w:rsid w:val="0020612F"/>
    <w:rPr>
      <w:rFonts w:ascii="Tahoma" w:eastAsia="Calibri" w:hAnsi="Tahoma" w:cs="Tahoma"/>
      <w:sz w:val="16"/>
      <w:szCs w:val="16"/>
      <w:lang w:val="pt-BR" w:eastAsia="ar-SA" w:bidi="ar-SA"/>
    </w:rPr>
  </w:style>
  <w:style w:type="character" w:customStyle="1" w:styleId="CharChar">
    <w:name w:val="Char Char"/>
    <w:rsid w:val="0020612F"/>
    <w:rPr>
      <w:sz w:val="24"/>
      <w:szCs w:val="24"/>
      <w:lang w:val="pt-BR" w:eastAsia="ar-SA" w:bidi="ar-SA"/>
    </w:rPr>
  </w:style>
  <w:style w:type="paragraph" w:customStyle="1" w:styleId="TextosemFormatao10">
    <w:name w:val="Texto sem Formatação1"/>
    <w:basedOn w:val="Normal"/>
    <w:rsid w:val="0020612F"/>
    <w:pPr>
      <w:widowControl w:val="0"/>
    </w:pPr>
    <w:rPr>
      <w:rFonts w:ascii="Courier New" w:hAnsi="Courier New"/>
      <w:sz w:val="20"/>
      <w:szCs w:val="20"/>
    </w:rPr>
  </w:style>
  <w:style w:type="paragraph" w:customStyle="1" w:styleId="TEXTOPADROChar">
    <w:name w:val="TEXTO PADRÃO Char"/>
    <w:basedOn w:val="Normal"/>
    <w:link w:val="TEXTOPADROCharChar"/>
    <w:rsid w:val="0020612F"/>
    <w:pPr>
      <w:suppressAutoHyphens w:val="0"/>
      <w:spacing w:before="120"/>
      <w:ind w:firstLine="709"/>
      <w:jc w:val="both"/>
    </w:pPr>
    <w:rPr>
      <w:rFonts w:ascii="Calibri" w:eastAsia="Calibri" w:hAnsi="Calibri"/>
    </w:rPr>
  </w:style>
  <w:style w:type="character" w:customStyle="1" w:styleId="TEXTOPADROCharChar">
    <w:name w:val="TEXTO PADRÃO Char Char"/>
    <w:link w:val="TEXTOPADROChar"/>
    <w:rsid w:val="0020612F"/>
    <w:rPr>
      <w:rFonts w:ascii="Calibri" w:eastAsia="Calibri" w:hAnsi="Calibri" w:cs="Times New Roman"/>
      <w:sz w:val="24"/>
      <w:szCs w:val="24"/>
    </w:rPr>
  </w:style>
  <w:style w:type="paragraph" w:styleId="Legenda">
    <w:name w:val="caption"/>
    <w:basedOn w:val="Normal"/>
    <w:next w:val="EspacoAposLegendaFiguraOuTabela"/>
    <w:qFormat/>
    <w:rsid w:val="0020612F"/>
    <w:pPr>
      <w:suppressAutoHyphens w:val="0"/>
      <w:jc w:val="center"/>
    </w:pPr>
    <w:rPr>
      <w:rFonts w:ascii="Arial" w:hAnsi="Arial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rsid w:val="0020612F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20612F"/>
    <w:rPr>
      <w:rFonts w:ascii="Calibri" w:eastAsia="Calibri" w:hAnsi="Calibri" w:cs="Times New Roman"/>
      <w:lang w:eastAsia="ar-SA"/>
    </w:rPr>
  </w:style>
  <w:style w:type="character" w:styleId="Refdecomentrio">
    <w:name w:val="annotation reference"/>
    <w:uiPriority w:val="99"/>
    <w:rsid w:val="0020612F"/>
    <w:rPr>
      <w:sz w:val="16"/>
      <w:szCs w:val="16"/>
    </w:rPr>
  </w:style>
  <w:style w:type="character" w:customStyle="1" w:styleId="st">
    <w:name w:val="st"/>
    <w:basedOn w:val="Fontepargpadro"/>
    <w:rsid w:val="0020612F"/>
  </w:style>
  <w:style w:type="paragraph" w:customStyle="1" w:styleId="ListParagraph1">
    <w:name w:val="List Paragraph1"/>
    <w:basedOn w:val="Normal"/>
    <w:rsid w:val="002061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21">
    <w:name w:val="Título 21"/>
    <w:basedOn w:val="Normal"/>
    <w:rsid w:val="0020612F"/>
    <w:pPr>
      <w:suppressAutoHyphens w:val="0"/>
      <w:outlineLvl w:val="2"/>
    </w:pPr>
    <w:rPr>
      <w:b/>
      <w:bCs/>
      <w:color w:val="666666"/>
      <w:sz w:val="14"/>
      <w:szCs w:val="14"/>
      <w:lang w:eastAsia="pt-BR"/>
    </w:rPr>
  </w:style>
  <w:style w:type="paragraph" w:customStyle="1" w:styleId="Analtico13">
    <w:name w:val="Analítico 13"/>
    <w:basedOn w:val="Normal"/>
    <w:next w:val="Normal"/>
    <w:uiPriority w:val="99"/>
    <w:rsid w:val="0020612F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western">
    <w:name w:val="western"/>
    <w:basedOn w:val="Normal"/>
    <w:rsid w:val="0020612F"/>
    <w:pPr>
      <w:suppressAutoHyphens w:val="0"/>
      <w:spacing w:before="100" w:beforeAutospacing="1" w:after="119"/>
    </w:pPr>
    <w:rPr>
      <w:lang w:eastAsia="pt-BR"/>
    </w:rPr>
  </w:style>
  <w:style w:type="character" w:styleId="TextodoEspaoReservado">
    <w:name w:val="Placeholder Text"/>
    <w:uiPriority w:val="99"/>
    <w:semiHidden/>
    <w:rsid w:val="0020612F"/>
    <w:rPr>
      <w:color w:val="808080"/>
    </w:rPr>
  </w:style>
  <w:style w:type="paragraph" w:styleId="Textodenotaderodap">
    <w:name w:val="footnote text"/>
    <w:basedOn w:val="Normal"/>
    <w:link w:val="TextodenotaderodapChar"/>
    <w:unhideWhenUsed/>
    <w:rsid w:val="0020612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2061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20612F"/>
    <w:rPr>
      <w:vertAlign w:val="superscript"/>
    </w:rPr>
  </w:style>
  <w:style w:type="paragraph" w:styleId="Corpodetexto3">
    <w:name w:val="Body Text 3"/>
    <w:basedOn w:val="Normal"/>
    <w:link w:val="Corpodetexto3Char"/>
    <w:rsid w:val="002061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061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3">
    <w:name w:val="Body Text Indent 3"/>
    <w:basedOn w:val="Normal"/>
    <w:link w:val="Recuodecorpodetexto3Char"/>
    <w:rsid w:val="0020612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061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nstituio">
    <w:name w:val="Instituição"/>
    <w:basedOn w:val="Normal"/>
    <w:rsid w:val="0020612F"/>
    <w:pPr>
      <w:ind w:firstLine="709"/>
      <w:jc w:val="center"/>
    </w:pPr>
    <w:rPr>
      <w:rFonts w:ascii="Arial" w:hAnsi="Arial"/>
      <w:sz w:val="20"/>
      <w:szCs w:val="20"/>
      <w:lang w:val="en-US"/>
    </w:rPr>
  </w:style>
  <w:style w:type="paragraph" w:customStyle="1" w:styleId="TEXTO2">
    <w:name w:val="TEXTO"/>
    <w:basedOn w:val="Normal"/>
    <w:rsid w:val="0020612F"/>
    <w:pPr>
      <w:suppressAutoHyphens w:val="0"/>
      <w:spacing w:before="120"/>
      <w:ind w:firstLine="709"/>
      <w:jc w:val="both"/>
    </w:pPr>
    <w:rPr>
      <w:rFonts w:eastAsia="Calibri"/>
      <w:szCs w:val="22"/>
      <w:lang w:eastAsia="en-US"/>
    </w:rPr>
  </w:style>
  <w:style w:type="paragraph" w:customStyle="1" w:styleId="BILIOGRAF">
    <w:name w:val="BILIOGRAF"/>
    <w:basedOn w:val="Normal"/>
    <w:rsid w:val="0020612F"/>
    <w:pPr>
      <w:suppressAutoHyphens w:val="0"/>
      <w:autoSpaceDE w:val="0"/>
      <w:autoSpaceDN w:val="0"/>
      <w:spacing w:before="120"/>
      <w:jc w:val="both"/>
    </w:pPr>
    <w:rPr>
      <w:lang w:eastAsia="pt-BR"/>
    </w:rPr>
  </w:style>
  <w:style w:type="paragraph" w:styleId="Reviso">
    <w:name w:val="Revision"/>
    <w:hidden/>
    <w:uiPriority w:val="99"/>
    <w:semiHidden/>
    <w:rsid w:val="0020612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SombreamentoClaro1">
    <w:name w:val="Sombreamento Claro1"/>
    <w:basedOn w:val="Tabelanormal"/>
    <w:uiPriority w:val="60"/>
    <w:rsid w:val="00206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notadefim">
    <w:name w:val="endnote text"/>
    <w:basedOn w:val="Normal"/>
    <w:link w:val="TextodenotadefimChar"/>
    <w:rsid w:val="0020612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061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missivo1">
    <w:name w:val="index 1"/>
    <w:basedOn w:val="Normal"/>
    <w:next w:val="Normal"/>
    <w:autoRedefine/>
    <w:rsid w:val="0020612F"/>
    <w:pPr>
      <w:ind w:left="240" w:hanging="240"/>
    </w:pPr>
  </w:style>
  <w:style w:type="character" w:styleId="Refdenotadefim">
    <w:name w:val="endnote reference"/>
    <w:rsid w:val="0020612F"/>
    <w:rPr>
      <w:vertAlign w:val="superscript"/>
    </w:rPr>
  </w:style>
  <w:style w:type="paragraph" w:customStyle="1" w:styleId="XIEPEF-TextoNormal">
    <w:name w:val="XI EPEF - Texto Normal"/>
    <w:basedOn w:val="Normal"/>
    <w:rsid w:val="0020612F"/>
    <w:pPr>
      <w:suppressAutoHyphens w:val="0"/>
      <w:spacing w:after="120"/>
      <w:ind w:firstLine="851"/>
      <w:jc w:val="both"/>
    </w:pPr>
    <w:rPr>
      <w:rFonts w:ascii="Arial" w:hAnsi="Arial"/>
      <w:lang w:eastAsia="pt-BR"/>
    </w:rPr>
  </w:style>
  <w:style w:type="paragraph" w:customStyle="1" w:styleId="PargrafodaLista1">
    <w:name w:val="Parágrafo da Lista1"/>
    <w:basedOn w:val="Normal"/>
    <w:uiPriority w:val="99"/>
    <w:rsid w:val="002061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"/>
    <w:link w:val="style10Char"/>
    <w:rsid w:val="005E52A5"/>
    <w:pPr>
      <w:suppressAutoHyphens w:val="0"/>
      <w:spacing w:before="100" w:beforeAutospacing="1" w:after="100" w:afterAutospacing="1"/>
    </w:pPr>
    <w:rPr>
      <w:rFonts w:ascii="Verdana" w:hAnsi="Verdana"/>
      <w:sz w:val="20"/>
      <w:szCs w:val="20"/>
      <w:lang w:eastAsia="pt-BR"/>
    </w:rPr>
  </w:style>
  <w:style w:type="character" w:customStyle="1" w:styleId="style10Char">
    <w:name w:val="style10 Char"/>
    <w:basedOn w:val="Fontepargpadro"/>
    <w:link w:val="style10"/>
    <w:rsid w:val="005E52A5"/>
    <w:rPr>
      <w:rFonts w:ascii="Verdana" w:eastAsia="Times New Roman" w:hAnsi="Verdana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 - Rio do Sul</dc:creator>
  <cp:lastModifiedBy>katiaseg</cp:lastModifiedBy>
  <cp:revision>2</cp:revision>
  <dcterms:created xsi:type="dcterms:W3CDTF">2014-03-05T19:16:00Z</dcterms:created>
  <dcterms:modified xsi:type="dcterms:W3CDTF">2014-03-05T19:16:00Z</dcterms:modified>
</cp:coreProperties>
</file>